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825D" w14:textId="001014DB" w:rsidR="00CA7AE4" w:rsidRPr="00397188" w:rsidRDefault="009B1CD1" w:rsidP="00AF09BA">
      <w:pPr>
        <w:tabs>
          <w:tab w:val="left" w:pos="5670"/>
        </w:tabs>
        <w:spacing w:after="0" w:line="240" w:lineRule="auto"/>
      </w:pPr>
      <w:r w:rsidRPr="0015685E">
        <w:rPr>
          <w:rFonts w:ascii="Arial" w:hAnsi="Arial" w:cs="Arial"/>
          <w:sz w:val="4"/>
          <w:szCs w:val="4"/>
        </w:rPr>
        <w:t xml:space="preserve">     </w:t>
      </w:r>
    </w:p>
    <w:p w14:paraId="2CB522B9" w14:textId="6EBCE430" w:rsidR="00CA7AE4" w:rsidRPr="00FE465D" w:rsidRDefault="00E8349B" w:rsidP="00794523">
      <w:pPr>
        <w:spacing w:after="0" w:line="240" w:lineRule="auto"/>
        <w:jc w:val="right"/>
        <w:rPr>
          <w:rFonts w:ascii="Arial" w:hAnsi="Arial" w:cs="Arial"/>
          <w:color w:val="FF0000"/>
        </w:rPr>
      </w:pPr>
      <w:r w:rsidRPr="00CD2EAB">
        <w:rPr>
          <w:rFonts w:ascii="Arial" w:hAnsi="Arial" w:cs="Arial"/>
          <w:color w:val="FF0000"/>
        </w:rPr>
        <w:t xml:space="preserve">  </w:t>
      </w:r>
      <w:r w:rsidR="00AF09BA" w:rsidRPr="00EC00E7">
        <w:rPr>
          <w:rFonts w:ascii="Arial" w:hAnsi="Arial" w:cs="Arial"/>
        </w:rPr>
        <w:t>Cybinka</w:t>
      </w:r>
      <w:r w:rsidR="00AE3FBE" w:rsidRPr="00EC00E7">
        <w:rPr>
          <w:rFonts w:ascii="Arial" w:hAnsi="Arial" w:cs="Arial"/>
        </w:rPr>
        <w:t>, dnia</w:t>
      </w:r>
      <w:r w:rsidR="000B532C" w:rsidRPr="00EC00E7">
        <w:rPr>
          <w:rFonts w:ascii="Arial" w:hAnsi="Arial" w:cs="Arial"/>
        </w:rPr>
        <w:t xml:space="preserve"> </w:t>
      </w:r>
      <w:r w:rsidR="0042121F" w:rsidRPr="00EC00E7">
        <w:rPr>
          <w:rFonts w:ascii="Arial" w:hAnsi="Arial" w:cs="Arial"/>
        </w:rPr>
        <w:t>12</w:t>
      </w:r>
      <w:r w:rsidR="00974AC0" w:rsidRPr="00EC00E7">
        <w:rPr>
          <w:rFonts w:ascii="Arial" w:hAnsi="Arial" w:cs="Arial"/>
        </w:rPr>
        <w:t>.0</w:t>
      </w:r>
      <w:r w:rsidR="0042121F" w:rsidRPr="00EC00E7">
        <w:rPr>
          <w:rFonts w:ascii="Arial" w:hAnsi="Arial" w:cs="Arial"/>
        </w:rPr>
        <w:t>4</w:t>
      </w:r>
      <w:r w:rsidR="008C4E33" w:rsidRPr="00EC00E7">
        <w:rPr>
          <w:rFonts w:ascii="Arial" w:hAnsi="Arial" w:cs="Arial"/>
        </w:rPr>
        <w:t>.20</w:t>
      </w:r>
      <w:r w:rsidR="007D7041" w:rsidRPr="00EC00E7">
        <w:rPr>
          <w:rFonts w:ascii="Arial" w:hAnsi="Arial" w:cs="Arial"/>
        </w:rPr>
        <w:t>2</w:t>
      </w:r>
      <w:r w:rsidR="00974AC0" w:rsidRPr="00EC00E7">
        <w:rPr>
          <w:rFonts w:ascii="Arial" w:hAnsi="Arial" w:cs="Arial"/>
        </w:rPr>
        <w:t>3</w:t>
      </w:r>
      <w:r w:rsidR="00CA7AE4" w:rsidRPr="00EC00E7">
        <w:rPr>
          <w:rFonts w:ascii="Arial" w:hAnsi="Arial" w:cs="Arial"/>
        </w:rPr>
        <w:t xml:space="preserve"> r.</w:t>
      </w:r>
    </w:p>
    <w:p w14:paraId="3C01CD47" w14:textId="77777777" w:rsidR="00A774F5" w:rsidRPr="00397188" w:rsidRDefault="00A774F5" w:rsidP="00794523">
      <w:pPr>
        <w:spacing w:after="0" w:line="240" w:lineRule="auto"/>
        <w:rPr>
          <w:sz w:val="16"/>
          <w:szCs w:val="16"/>
        </w:rPr>
      </w:pPr>
    </w:p>
    <w:p w14:paraId="2C2CEDDE" w14:textId="032DD685" w:rsidR="005B3925" w:rsidRDefault="005937F8" w:rsidP="005937F8">
      <w:pPr>
        <w:tabs>
          <w:tab w:val="left" w:pos="754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2AE25A7" w14:textId="286AB882" w:rsidR="00A774F5" w:rsidRDefault="005937F8" w:rsidP="0079452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ZAPROSZENIE DO ZŁOŻENIA OFERTY W CELU USTALENIA OSZACOWANIA WARTOŚCI PRZEDMIOTU ZAMÓWIENIA ORAZ ZABEZPIECZENIA KWOTY NA REALIZACJĘ TEGO ZAMÓWIENIA</w:t>
      </w:r>
    </w:p>
    <w:p w14:paraId="73C29B1B" w14:textId="77777777" w:rsidR="005937F8" w:rsidRDefault="005937F8" w:rsidP="00794523">
      <w:pPr>
        <w:pStyle w:val="Akapitzlist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D58E882" w14:textId="717425D1" w:rsidR="005937F8" w:rsidRPr="005937F8" w:rsidRDefault="008C4E33" w:rsidP="005937F8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937F8">
        <w:rPr>
          <w:rFonts w:ascii="Arial" w:hAnsi="Arial" w:cs="Arial"/>
          <w:sz w:val="24"/>
          <w:szCs w:val="24"/>
        </w:rPr>
        <w:t xml:space="preserve">W związku </w:t>
      </w:r>
      <w:r w:rsidR="00CE6182" w:rsidRPr="005937F8">
        <w:rPr>
          <w:rFonts w:ascii="Arial" w:hAnsi="Arial" w:cs="Arial"/>
          <w:sz w:val="24"/>
          <w:szCs w:val="24"/>
        </w:rPr>
        <w:t xml:space="preserve">z zamiarem udzielenia zamówienia publicznego </w:t>
      </w:r>
      <w:r w:rsidR="00F64960" w:rsidRPr="002D265D">
        <w:rPr>
          <w:rFonts w:ascii="Arial" w:hAnsi="Arial" w:cs="Arial"/>
          <w:sz w:val="24"/>
          <w:szCs w:val="24"/>
        </w:rPr>
        <w:t>na</w:t>
      </w:r>
      <w:r w:rsidR="00B37727" w:rsidRPr="005937F8">
        <w:rPr>
          <w:rFonts w:ascii="Arial" w:hAnsi="Arial" w:cs="Arial"/>
          <w:b/>
          <w:bCs/>
          <w:sz w:val="24"/>
          <w:szCs w:val="24"/>
        </w:rPr>
        <w:t xml:space="preserve"> </w:t>
      </w:r>
      <w:r w:rsidR="005937F8" w:rsidRPr="005937F8">
        <w:rPr>
          <w:rFonts w:ascii="Arial" w:hAnsi="Arial" w:cs="Arial"/>
          <w:b/>
          <w:bCs/>
          <w:sz w:val="24"/>
          <w:szCs w:val="24"/>
        </w:rPr>
        <w:t>wykonanie studni  awaryjnej nr SW-4 wraz z niezbędną infrastrukturą na terenie działki nr 269/6 w miejscowości Białków, gmina Cybinka</w:t>
      </w:r>
      <w:r w:rsidR="005937F8">
        <w:rPr>
          <w:rFonts w:ascii="Arial" w:hAnsi="Arial" w:cs="Arial"/>
          <w:b/>
          <w:bCs/>
          <w:sz w:val="24"/>
          <w:szCs w:val="24"/>
        </w:rPr>
        <w:t xml:space="preserve"> </w:t>
      </w:r>
      <w:r w:rsidR="005937F8" w:rsidRPr="005937F8">
        <w:rPr>
          <w:rFonts w:ascii="Arial" w:hAnsi="Arial" w:cs="Arial"/>
          <w:b/>
          <w:bCs/>
          <w:sz w:val="24"/>
          <w:szCs w:val="24"/>
          <w:u w:val="single"/>
        </w:rPr>
        <w:t xml:space="preserve">zapraszam do złożenia oferty w celu ustalenia oszacowania wartości przedmiotu zamówienia oraz </w:t>
      </w:r>
      <w:r w:rsidR="00974AC0">
        <w:rPr>
          <w:rFonts w:ascii="Arial" w:hAnsi="Arial" w:cs="Arial"/>
          <w:b/>
          <w:bCs/>
          <w:sz w:val="24"/>
          <w:szCs w:val="24"/>
          <w:u w:val="single"/>
        </w:rPr>
        <w:t xml:space="preserve">ustalenia i </w:t>
      </w:r>
      <w:r w:rsidR="005937F8" w:rsidRPr="005937F8">
        <w:rPr>
          <w:rFonts w:ascii="Arial" w:hAnsi="Arial" w:cs="Arial"/>
          <w:b/>
          <w:bCs/>
          <w:sz w:val="24"/>
          <w:szCs w:val="24"/>
          <w:u w:val="single"/>
        </w:rPr>
        <w:t>zabezpieczenia kwoty na realizację tego zamówienia</w:t>
      </w:r>
      <w:r w:rsidR="005937F8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57D8CCC" w14:textId="77777777" w:rsidR="00A774F5" w:rsidRPr="00E8349B" w:rsidRDefault="00A774F5" w:rsidP="0079452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b/>
          <w:bCs/>
        </w:rPr>
        <w:t>I</w:t>
      </w:r>
      <w:r w:rsidRPr="00E8349B">
        <w:rPr>
          <w:rFonts w:ascii="Arial" w:hAnsi="Arial" w:cs="Arial"/>
          <w:b/>
          <w:bCs/>
        </w:rPr>
        <w:t>. Zamawiający</w:t>
      </w:r>
    </w:p>
    <w:p w14:paraId="6C8F55E2" w14:textId="77777777" w:rsidR="00F874FC" w:rsidRDefault="00F874FC" w:rsidP="00F874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Zakład Usług Komunalnych Cybinka Sp. z o. o.</w:t>
      </w:r>
      <w:r w:rsidRPr="005B5EF1">
        <w:rPr>
          <w:rFonts w:ascii="Arial" w:hAnsi="Arial" w:cs="Arial"/>
        </w:rPr>
        <w:t xml:space="preserve"> </w:t>
      </w:r>
    </w:p>
    <w:p w14:paraId="51DEAEF8" w14:textId="77777777" w:rsidR="00F874FC" w:rsidRPr="00753F1D" w:rsidRDefault="00F874FC" w:rsidP="00F874FC">
      <w:pPr>
        <w:spacing w:after="0" w:line="240" w:lineRule="auto"/>
        <w:jc w:val="both"/>
        <w:rPr>
          <w:rFonts w:ascii="Arial" w:hAnsi="Arial" w:cs="Arial"/>
        </w:rPr>
      </w:pPr>
      <w:r w:rsidRPr="005A4055">
        <w:rPr>
          <w:rFonts w:ascii="Arial" w:hAnsi="Arial" w:cs="Arial"/>
        </w:rPr>
        <w:t>ul. Białkowska 2C, 69 - 108 Cybinka</w:t>
      </w:r>
      <w:r w:rsidRPr="005A4055">
        <w:rPr>
          <w:rFonts w:ascii="Arial" w:hAnsi="Arial" w:cs="Arial"/>
          <w:bCs/>
        </w:rPr>
        <w:t xml:space="preserve"> </w:t>
      </w:r>
    </w:p>
    <w:p w14:paraId="66EB4146" w14:textId="77777777" w:rsidR="00F874FC" w:rsidRPr="002D021F" w:rsidRDefault="00F874FC" w:rsidP="00F874FC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2D021F">
        <w:rPr>
          <w:rFonts w:ascii="Arial" w:hAnsi="Arial" w:cs="Arial"/>
        </w:rPr>
        <w:t xml:space="preserve">KRS: </w:t>
      </w:r>
      <w:r w:rsidRPr="002D021F">
        <w:rPr>
          <w:rStyle w:val="Pogrubienie"/>
          <w:rFonts w:ascii="Arial" w:hAnsi="Arial" w:cs="Arial"/>
        </w:rPr>
        <w:t>0000485337</w:t>
      </w:r>
    </w:p>
    <w:p w14:paraId="6A340AD2" w14:textId="77777777" w:rsidR="00F874FC" w:rsidRPr="005A4055" w:rsidRDefault="00F874FC" w:rsidP="00F874FC">
      <w:pPr>
        <w:pStyle w:val="NormalnyWeb"/>
        <w:spacing w:before="0" w:beforeAutospacing="0" w:after="0" w:afterAutospacing="0"/>
        <w:rPr>
          <w:rFonts w:ascii="Arial" w:hAnsi="Arial" w:cs="Arial"/>
          <w:lang w:val="en-US"/>
        </w:rPr>
      </w:pPr>
      <w:r w:rsidRPr="005A4055">
        <w:rPr>
          <w:rFonts w:ascii="Arial" w:hAnsi="Arial" w:cs="Arial"/>
          <w:lang w:val="en-US"/>
        </w:rPr>
        <w:t xml:space="preserve">NIP: </w:t>
      </w:r>
      <w:r w:rsidRPr="005A4055">
        <w:rPr>
          <w:rStyle w:val="Pogrubienie"/>
          <w:rFonts w:ascii="Arial" w:hAnsi="Arial" w:cs="Arial"/>
          <w:lang w:val="en-US"/>
        </w:rPr>
        <w:t>5981632155</w:t>
      </w:r>
    </w:p>
    <w:p w14:paraId="699005CF" w14:textId="77777777" w:rsidR="00F874FC" w:rsidRPr="005A4055" w:rsidRDefault="00F874FC" w:rsidP="00F874FC">
      <w:pPr>
        <w:pStyle w:val="NormalnyWeb"/>
        <w:spacing w:before="0" w:beforeAutospacing="0" w:after="0" w:afterAutospacing="0"/>
        <w:rPr>
          <w:rFonts w:ascii="Arial" w:hAnsi="Arial" w:cs="Arial"/>
          <w:lang w:val="en-US"/>
        </w:rPr>
      </w:pPr>
      <w:r w:rsidRPr="005A4055">
        <w:rPr>
          <w:rFonts w:ascii="Arial" w:hAnsi="Arial" w:cs="Arial"/>
          <w:lang w:val="en-US"/>
        </w:rPr>
        <w:t xml:space="preserve">REGON: </w:t>
      </w:r>
      <w:r w:rsidRPr="005A4055">
        <w:rPr>
          <w:rStyle w:val="Pogrubienie"/>
          <w:rFonts w:ascii="Arial" w:hAnsi="Arial" w:cs="Arial"/>
          <w:lang w:val="en-US"/>
        </w:rPr>
        <w:t>081173810</w:t>
      </w:r>
    </w:p>
    <w:p w14:paraId="553BC923" w14:textId="77777777" w:rsidR="00E8349B" w:rsidRPr="00F874FC" w:rsidRDefault="00000000" w:rsidP="00F874FC">
      <w:pPr>
        <w:spacing w:after="0" w:line="240" w:lineRule="auto"/>
        <w:jc w:val="both"/>
        <w:rPr>
          <w:rFonts w:ascii="Arial" w:hAnsi="Arial" w:cs="Arial"/>
          <w:lang w:val="de-DE"/>
        </w:rPr>
      </w:pPr>
      <w:hyperlink r:id="rId8" w:history="1">
        <w:r w:rsidR="00F874FC" w:rsidRPr="00C45FBB">
          <w:rPr>
            <w:rStyle w:val="Hipercze"/>
            <w:rFonts w:ascii="Arial" w:hAnsi="Arial" w:cs="Arial"/>
            <w:lang w:val="de-DE"/>
          </w:rPr>
          <w:t>http://zukcybinka.pl</w:t>
        </w:r>
      </w:hyperlink>
      <w:r w:rsidR="00F874FC">
        <w:rPr>
          <w:rFonts w:ascii="Arial" w:hAnsi="Arial" w:cs="Arial"/>
          <w:lang w:val="de-DE"/>
        </w:rPr>
        <w:t xml:space="preserve"> </w:t>
      </w:r>
      <w:r w:rsidR="00F874FC" w:rsidRPr="005A4055">
        <w:rPr>
          <w:rFonts w:ascii="Arial" w:hAnsi="Arial" w:cs="Arial"/>
          <w:lang w:val="de-DE"/>
        </w:rPr>
        <w:t xml:space="preserve">     </w:t>
      </w:r>
      <w:proofErr w:type="spellStart"/>
      <w:r w:rsidR="00F874FC" w:rsidRPr="005A4055">
        <w:rPr>
          <w:rFonts w:ascii="Arial" w:hAnsi="Arial" w:cs="Arial"/>
          <w:lang w:val="de-DE"/>
        </w:rPr>
        <w:t>e-mail</w:t>
      </w:r>
      <w:proofErr w:type="spellEnd"/>
      <w:r w:rsidR="00F874FC" w:rsidRPr="006B17F2">
        <w:rPr>
          <w:rFonts w:ascii="Arial" w:hAnsi="Arial" w:cs="Arial"/>
          <w:lang w:val="de-DE"/>
        </w:rPr>
        <w:t xml:space="preserve">: </w:t>
      </w:r>
      <w:hyperlink r:id="rId9" w:history="1">
        <w:r w:rsidR="00F874FC" w:rsidRPr="005469ED">
          <w:rPr>
            <w:rStyle w:val="Hipercze"/>
            <w:rFonts w:ascii="Arial" w:hAnsi="Arial" w:cs="Arial"/>
            <w:lang w:val="de-DE"/>
          </w:rPr>
          <w:t>biuro@zukcybinka.pl</w:t>
        </w:r>
      </w:hyperlink>
      <w:r w:rsidR="00F874FC" w:rsidRPr="00FA5B36">
        <w:rPr>
          <w:rFonts w:ascii="Arial" w:hAnsi="Arial" w:cs="Arial"/>
          <w:color w:val="FF0000"/>
          <w:lang w:val="de-DE"/>
        </w:rPr>
        <w:t xml:space="preserve">    </w:t>
      </w:r>
      <w:r w:rsidR="00F874FC" w:rsidRPr="00FA5B36">
        <w:rPr>
          <w:rFonts w:ascii="Arial" w:hAnsi="Arial" w:cs="Arial"/>
          <w:lang w:val="en-US"/>
        </w:rPr>
        <w:t>tel. 68 391 13 61,</w:t>
      </w:r>
    </w:p>
    <w:p w14:paraId="3E74ADA8" w14:textId="77777777" w:rsidR="00CE413E" w:rsidRDefault="00CE413E" w:rsidP="00794523">
      <w:pPr>
        <w:tabs>
          <w:tab w:val="left" w:pos="6412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14:paraId="71A035FA" w14:textId="396A4F65" w:rsidR="00A774F5" w:rsidRPr="00F874FC" w:rsidRDefault="00A774F5" w:rsidP="00794523">
      <w:pPr>
        <w:tabs>
          <w:tab w:val="left" w:pos="6412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de-DE"/>
        </w:rPr>
      </w:pPr>
      <w:r w:rsidRPr="00F874FC">
        <w:rPr>
          <w:rFonts w:ascii="Arial" w:hAnsi="Arial" w:cs="Arial"/>
          <w:bCs/>
          <w:sz w:val="16"/>
          <w:szCs w:val="16"/>
          <w:lang w:val="de-DE"/>
        </w:rPr>
        <w:tab/>
      </w:r>
    </w:p>
    <w:p w14:paraId="2A43B819" w14:textId="77777777" w:rsidR="00CA7AE4" w:rsidRDefault="00505D44" w:rsidP="0079452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8C4E33">
        <w:rPr>
          <w:rFonts w:ascii="Arial" w:hAnsi="Arial" w:cs="Arial"/>
          <w:b/>
          <w:bCs/>
        </w:rPr>
        <w:t>I</w:t>
      </w:r>
      <w:r w:rsidR="00CA7AE4" w:rsidRPr="00E8349B">
        <w:rPr>
          <w:rFonts w:ascii="Arial" w:hAnsi="Arial" w:cs="Arial"/>
          <w:b/>
          <w:bCs/>
        </w:rPr>
        <w:t xml:space="preserve">. </w:t>
      </w:r>
      <w:r w:rsidR="008C4E33">
        <w:rPr>
          <w:rFonts w:ascii="Arial" w:hAnsi="Arial" w:cs="Arial"/>
          <w:b/>
          <w:bCs/>
        </w:rPr>
        <w:t>Opis</w:t>
      </w:r>
      <w:r w:rsidR="00CA7AE4" w:rsidRPr="00E8349B">
        <w:rPr>
          <w:rFonts w:ascii="Arial" w:hAnsi="Arial" w:cs="Arial"/>
          <w:b/>
          <w:bCs/>
        </w:rPr>
        <w:t xml:space="preserve"> przedmiotu zamówienia</w:t>
      </w:r>
    </w:p>
    <w:p w14:paraId="02FA6FBA" w14:textId="77777777" w:rsidR="00BA5B07" w:rsidRPr="00BA5B07" w:rsidRDefault="00BA5B07" w:rsidP="00BA5B07">
      <w:pPr>
        <w:spacing w:after="0" w:line="240" w:lineRule="auto"/>
        <w:ind w:right="20"/>
        <w:contextualSpacing/>
        <w:jc w:val="both"/>
        <w:rPr>
          <w:rFonts w:ascii="Arial" w:hAnsi="Arial" w:cs="Arial"/>
          <w:sz w:val="16"/>
          <w:szCs w:val="16"/>
        </w:rPr>
      </w:pPr>
    </w:p>
    <w:p w14:paraId="00E227EE" w14:textId="3580529B" w:rsidR="007D7041" w:rsidRDefault="00633F53" w:rsidP="00770C9F">
      <w:pPr>
        <w:shd w:val="clear" w:color="auto" w:fill="FFFFFF"/>
        <w:spacing w:line="240" w:lineRule="auto"/>
        <w:jc w:val="both"/>
        <w:rPr>
          <w:rFonts w:ascii="Arial" w:hAnsi="Arial" w:cs="Arial"/>
          <w:b/>
          <w:bCs/>
        </w:rPr>
      </w:pPr>
      <w:r w:rsidRPr="003620E4">
        <w:rPr>
          <w:rFonts w:ascii="Arial" w:hAnsi="Arial" w:cs="Arial"/>
          <w:bCs/>
        </w:rPr>
        <w:t xml:space="preserve">Przedmiotem </w:t>
      </w:r>
      <w:r w:rsidR="005937F8">
        <w:rPr>
          <w:rFonts w:ascii="Arial" w:hAnsi="Arial" w:cs="Arial"/>
          <w:bCs/>
        </w:rPr>
        <w:t>niniejszego zaproszenia</w:t>
      </w:r>
      <w:r w:rsidRPr="005937F8">
        <w:rPr>
          <w:rFonts w:ascii="Arial" w:hAnsi="Arial" w:cs="Arial"/>
          <w:bCs/>
        </w:rPr>
        <w:t xml:space="preserve"> </w:t>
      </w:r>
      <w:r w:rsidR="005937F8" w:rsidRPr="005937F8">
        <w:rPr>
          <w:rFonts w:ascii="Arial" w:hAnsi="Arial" w:cs="Arial"/>
          <w:bCs/>
        </w:rPr>
        <w:t xml:space="preserve">w celu ustalenia oszacowania wartości przedmiotu zamówienia oraz zabezpieczenia kwoty na realizację tego zamówienia </w:t>
      </w:r>
      <w:r w:rsidRPr="005937F8">
        <w:rPr>
          <w:rFonts w:ascii="Arial" w:hAnsi="Arial" w:cs="Arial"/>
          <w:bCs/>
        </w:rPr>
        <w:t xml:space="preserve">jest </w:t>
      </w:r>
      <w:r w:rsidR="005937F8" w:rsidRPr="005937F8">
        <w:rPr>
          <w:rFonts w:ascii="Arial" w:hAnsi="Arial" w:cs="Arial"/>
          <w:b/>
          <w:bCs/>
        </w:rPr>
        <w:t>wykonanie studni awaryjnej nr SW-4 wraz z niezbędną infrastrukturą na terenie działki nr 269/6 w miejscowości Białków, gmina Cybinka</w:t>
      </w:r>
      <w:r w:rsidR="008F6873">
        <w:rPr>
          <w:rFonts w:ascii="Arial" w:hAnsi="Arial" w:cs="Arial"/>
          <w:b/>
          <w:bCs/>
        </w:rPr>
        <w:t>.</w:t>
      </w:r>
    </w:p>
    <w:p w14:paraId="3B680C65" w14:textId="1F080675" w:rsidR="008F6873" w:rsidRPr="0042121F" w:rsidRDefault="008F6873" w:rsidP="008F6873">
      <w:pPr>
        <w:spacing w:after="0" w:line="240" w:lineRule="auto"/>
        <w:contextualSpacing/>
        <w:jc w:val="both"/>
        <w:rPr>
          <w:rFonts w:ascii="Arial" w:hAnsi="Arial" w:cs="Arial"/>
          <w:color w:val="92D050"/>
          <w:spacing w:val="-2"/>
          <w:highlight w:val="white"/>
          <w:u w:val="single"/>
        </w:rPr>
      </w:pPr>
      <w:r w:rsidRPr="003F48BA">
        <w:rPr>
          <w:rFonts w:ascii="Arial" w:hAnsi="Arial" w:cs="Arial"/>
          <w:spacing w:val="-2"/>
          <w:u w:val="single"/>
        </w:rPr>
        <w:t xml:space="preserve">Szczegółowy opis przedmiotu zamówienia znajduje się w </w:t>
      </w:r>
      <w:r w:rsidRPr="003F48BA">
        <w:rPr>
          <w:rFonts w:ascii="Arial" w:hAnsi="Arial" w:cs="Arial"/>
          <w:b/>
          <w:bCs/>
          <w:spacing w:val="-2"/>
          <w:u w:val="single"/>
        </w:rPr>
        <w:t>załączniku Nr 2</w:t>
      </w:r>
      <w:r w:rsidRPr="0042121F">
        <w:rPr>
          <w:rFonts w:ascii="Arial" w:hAnsi="Arial" w:cs="Arial"/>
          <w:b/>
          <w:bCs/>
          <w:color w:val="92D050"/>
          <w:spacing w:val="-2"/>
          <w:u w:val="single"/>
        </w:rPr>
        <w:t xml:space="preserve"> </w:t>
      </w:r>
      <w:r w:rsidRPr="003F48BA">
        <w:rPr>
          <w:rFonts w:ascii="Arial" w:hAnsi="Arial" w:cs="Arial"/>
          <w:b/>
          <w:bCs/>
          <w:spacing w:val="-2"/>
          <w:u w:val="single"/>
        </w:rPr>
        <w:t>do niniejszego zaproszenia</w:t>
      </w:r>
      <w:r w:rsidRPr="003F48BA">
        <w:rPr>
          <w:rFonts w:ascii="Arial" w:hAnsi="Arial" w:cs="Arial"/>
          <w:u w:val="single"/>
        </w:rPr>
        <w:t xml:space="preserve"> </w:t>
      </w:r>
      <w:r w:rsidR="00974AC0" w:rsidRPr="003F48BA">
        <w:rPr>
          <w:rFonts w:ascii="Arial" w:hAnsi="Arial" w:cs="Arial"/>
          <w:u w:val="single"/>
        </w:rPr>
        <w:br/>
      </w:r>
      <w:r w:rsidRPr="003F48BA">
        <w:rPr>
          <w:rFonts w:ascii="Arial" w:hAnsi="Arial" w:cs="Arial"/>
          <w:u w:val="single"/>
        </w:rPr>
        <w:t>na który to składają się następujące dokumenty</w:t>
      </w:r>
      <w:r w:rsidRPr="003F48BA">
        <w:rPr>
          <w:rFonts w:ascii="Arial" w:hAnsi="Arial" w:cs="Arial"/>
          <w:spacing w:val="-2"/>
          <w:highlight w:val="white"/>
          <w:u w:val="single"/>
        </w:rPr>
        <w:t>:</w:t>
      </w:r>
    </w:p>
    <w:p w14:paraId="21B0583C" w14:textId="5C735BB2" w:rsidR="008F6873" w:rsidRPr="00D41952" w:rsidRDefault="008F6873" w:rsidP="008F6873">
      <w:pPr>
        <w:pStyle w:val="Akapitzlist"/>
        <w:numPr>
          <w:ilvl w:val="2"/>
          <w:numId w:val="45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spacing w:val="-2"/>
          <w:highlight w:val="white"/>
        </w:rPr>
      </w:pPr>
      <w:bookmarkStart w:id="0" w:name="_Hlk103865804"/>
      <w:r w:rsidRPr="00D41952">
        <w:rPr>
          <w:rFonts w:ascii="Arial" w:hAnsi="Arial" w:cs="Arial"/>
          <w:spacing w:val="-2"/>
          <w:u w:val="single"/>
        </w:rPr>
        <w:t xml:space="preserve">Projekt </w:t>
      </w:r>
      <w:bookmarkEnd w:id="0"/>
      <w:r w:rsidR="003F48BA" w:rsidRPr="00D41952">
        <w:rPr>
          <w:rFonts w:ascii="Arial" w:hAnsi="Arial" w:cs="Arial"/>
          <w:spacing w:val="-2"/>
          <w:u w:val="single"/>
        </w:rPr>
        <w:t xml:space="preserve">robót geologicznych na wykonanie ujęcia wód podziemnych z utworów czwartorzędowych -plejstoceńskich – studnia awaryjna nr SW-4 na terenie ujęcia dla miasta Cybinka w miejscowości Białków </w:t>
      </w:r>
    </w:p>
    <w:p w14:paraId="7EE988D2" w14:textId="0210E6B0" w:rsidR="003F48BA" w:rsidRPr="00D41952" w:rsidRDefault="003F48BA" w:rsidP="00D41952">
      <w:pPr>
        <w:pStyle w:val="Akapitzlist"/>
        <w:numPr>
          <w:ilvl w:val="2"/>
          <w:numId w:val="45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spacing w:val="-2"/>
          <w:highlight w:val="white"/>
        </w:rPr>
      </w:pPr>
      <w:r w:rsidRPr="00D41952">
        <w:rPr>
          <w:rFonts w:ascii="Arial" w:hAnsi="Arial" w:cs="Arial"/>
          <w:spacing w:val="-2"/>
          <w:highlight w:val="white"/>
        </w:rPr>
        <w:t xml:space="preserve">Projekt techniczny ,, Budowa naziemnej obudowy studni głębinowej </w:t>
      </w:r>
      <w:r w:rsidR="00D41952" w:rsidRPr="00D41952">
        <w:rPr>
          <w:rFonts w:ascii="Arial" w:hAnsi="Arial" w:cs="Arial"/>
          <w:spacing w:val="-2"/>
          <w:highlight w:val="white"/>
        </w:rPr>
        <w:t>awaryjnej SW-4 wraz z niezbędną infrastrukturą na terenie działki nr 269/6 w miejscowości, gmina Cybinka”</w:t>
      </w:r>
    </w:p>
    <w:p w14:paraId="0535AB99" w14:textId="77777777" w:rsidR="008F6873" w:rsidRPr="00D41952" w:rsidRDefault="008F6873" w:rsidP="008F6873">
      <w:pPr>
        <w:pStyle w:val="Akapitzlist"/>
        <w:numPr>
          <w:ilvl w:val="2"/>
          <w:numId w:val="45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spacing w:val="-2"/>
          <w:u w:val="single"/>
        </w:rPr>
      </w:pPr>
      <w:r w:rsidRPr="00D41952">
        <w:rPr>
          <w:rFonts w:ascii="Arial" w:hAnsi="Arial" w:cs="Arial"/>
          <w:spacing w:val="-2"/>
          <w:u w:val="single"/>
        </w:rPr>
        <w:t>Specyfikacje techniczne wykonania i odbioru robót (STWIOR),</w:t>
      </w:r>
    </w:p>
    <w:p w14:paraId="7704D017" w14:textId="77777777" w:rsidR="008F6873" w:rsidRPr="00D41952" w:rsidRDefault="008F6873" w:rsidP="008F6873">
      <w:pPr>
        <w:pStyle w:val="Akapitzlist"/>
        <w:numPr>
          <w:ilvl w:val="2"/>
          <w:numId w:val="45"/>
        </w:numPr>
        <w:spacing w:after="0" w:line="240" w:lineRule="auto"/>
        <w:ind w:left="709" w:hanging="425"/>
        <w:contextualSpacing/>
        <w:jc w:val="both"/>
        <w:rPr>
          <w:rFonts w:ascii="Arial" w:hAnsi="Arial" w:cs="Arial"/>
          <w:spacing w:val="-2"/>
          <w:highlight w:val="white"/>
          <w:u w:val="single"/>
        </w:rPr>
      </w:pPr>
      <w:r w:rsidRPr="00D41952">
        <w:rPr>
          <w:rFonts w:ascii="Arial" w:hAnsi="Arial" w:cs="Arial"/>
          <w:spacing w:val="-2"/>
          <w:u w:val="single"/>
        </w:rPr>
        <w:t>Przedmiary robót,</w:t>
      </w:r>
    </w:p>
    <w:p w14:paraId="66371A5E" w14:textId="2593BC96" w:rsidR="00541B8F" w:rsidRPr="00D41952" w:rsidRDefault="008F6873" w:rsidP="00974AC0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D41952">
        <w:rPr>
          <w:rFonts w:ascii="Arial" w:hAnsi="Arial" w:cs="Arial"/>
          <w:u w:val="single"/>
        </w:rPr>
        <w:t>- zwane także dalej dokumentacją projektową.</w:t>
      </w:r>
    </w:p>
    <w:p w14:paraId="6AFB7E4F" w14:textId="77777777" w:rsidR="00505D44" w:rsidRPr="00DA4F9D" w:rsidRDefault="005B1F60" w:rsidP="0079452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</w:t>
      </w:r>
      <w:r w:rsidR="00505D44" w:rsidRPr="00DD27E2">
        <w:rPr>
          <w:rFonts w:ascii="Arial" w:hAnsi="Arial" w:cs="Arial"/>
          <w:b/>
          <w:bCs/>
        </w:rPr>
        <w:t>. Termin wykonania Zamówienia</w:t>
      </w:r>
    </w:p>
    <w:p w14:paraId="6E2C475D" w14:textId="25E3251A" w:rsidR="00C247D3" w:rsidRPr="00EC00E7" w:rsidRDefault="00505D44" w:rsidP="00B55B1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C00E7">
        <w:rPr>
          <w:rFonts w:ascii="Arial" w:hAnsi="Arial" w:cs="Arial"/>
        </w:rPr>
        <w:t>Wymagan</w:t>
      </w:r>
      <w:r w:rsidR="00F64960" w:rsidRPr="00EC00E7">
        <w:rPr>
          <w:rFonts w:ascii="Arial" w:hAnsi="Arial" w:cs="Arial"/>
        </w:rPr>
        <w:t>y termin</w:t>
      </w:r>
      <w:r w:rsidR="00EC00E7" w:rsidRPr="00EC00E7">
        <w:rPr>
          <w:rFonts w:ascii="Arial" w:hAnsi="Arial" w:cs="Arial"/>
        </w:rPr>
        <w:t xml:space="preserve"> robót </w:t>
      </w:r>
      <w:r w:rsidR="00FA5B02" w:rsidRPr="00EC00E7">
        <w:rPr>
          <w:rFonts w:ascii="Arial" w:hAnsi="Arial" w:cs="Arial"/>
        </w:rPr>
        <w:t xml:space="preserve">: </w:t>
      </w:r>
      <w:r w:rsidR="00EC00E7" w:rsidRPr="00EC00E7">
        <w:rPr>
          <w:rFonts w:ascii="Arial" w:hAnsi="Arial" w:cs="Arial"/>
        </w:rPr>
        <w:t>2</w:t>
      </w:r>
      <w:r w:rsidR="00CD2EAB" w:rsidRPr="00EC00E7">
        <w:rPr>
          <w:rFonts w:ascii="Arial" w:hAnsi="Arial" w:cs="Arial"/>
        </w:rPr>
        <w:t xml:space="preserve"> </w:t>
      </w:r>
      <w:r w:rsidR="00FA5B02" w:rsidRPr="00EC00E7">
        <w:rPr>
          <w:rFonts w:ascii="Arial" w:hAnsi="Arial" w:cs="Arial"/>
        </w:rPr>
        <w:t>miesi</w:t>
      </w:r>
      <w:r w:rsidR="00EC00E7" w:rsidRPr="00EC00E7">
        <w:rPr>
          <w:rFonts w:ascii="Arial" w:hAnsi="Arial" w:cs="Arial"/>
        </w:rPr>
        <w:t>ące</w:t>
      </w:r>
      <w:r w:rsidR="00FA5B02" w:rsidRPr="00EC00E7">
        <w:rPr>
          <w:rFonts w:ascii="Arial" w:hAnsi="Arial" w:cs="Arial"/>
        </w:rPr>
        <w:t xml:space="preserve"> od daty podpisania umowy</w:t>
      </w:r>
      <w:r w:rsidR="00A36A69" w:rsidRPr="00EC00E7">
        <w:rPr>
          <w:rFonts w:ascii="Arial" w:hAnsi="Arial" w:cs="Arial"/>
          <w:b/>
          <w:bCs/>
        </w:rPr>
        <w:t>.</w:t>
      </w:r>
    </w:p>
    <w:p w14:paraId="5DE05C63" w14:textId="77777777" w:rsidR="00EC743C" w:rsidRPr="00EC743C" w:rsidRDefault="00EC743C" w:rsidP="005937F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1F11E457" w14:textId="2E2C7522" w:rsidR="00505D44" w:rsidRPr="00DD27E2" w:rsidRDefault="005937F8" w:rsidP="0079452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</w:t>
      </w:r>
      <w:r w:rsidR="002103A2">
        <w:rPr>
          <w:rFonts w:ascii="Arial" w:hAnsi="Arial" w:cs="Arial"/>
          <w:b/>
          <w:bCs/>
        </w:rPr>
        <w:t xml:space="preserve">. </w:t>
      </w:r>
      <w:r w:rsidR="00505D44" w:rsidRPr="00DD27E2">
        <w:rPr>
          <w:rFonts w:ascii="Arial" w:hAnsi="Arial" w:cs="Arial"/>
          <w:b/>
          <w:bCs/>
        </w:rPr>
        <w:t>Opis sposobu obliczania ceny</w:t>
      </w:r>
    </w:p>
    <w:p w14:paraId="0C719F19" w14:textId="1E4F28E9" w:rsidR="006278FE" w:rsidRPr="00D20722" w:rsidRDefault="00505D44" w:rsidP="00794523">
      <w:pPr>
        <w:spacing w:after="0" w:line="240" w:lineRule="auto"/>
        <w:jc w:val="both"/>
        <w:rPr>
          <w:rFonts w:ascii="Arial" w:hAnsi="Arial" w:cs="Arial"/>
        </w:rPr>
      </w:pPr>
      <w:r w:rsidRPr="00DD27E2">
        <w:rPr>
          <w:rFonts w:ascii="Arial" w:hAnsi="Arial" w:cs="Arial"/>
        </w:rPr>
        <w:t>Cena  oferty wyrażona w PLN winna zawierać wszystkie koszty jakie Wykonawca poniesie</w:t>
      </w:r>
      <w:r w:rsidR="009A4E07">
        <w:rPr>
          <w:rFonts w:ascii="Arial" w:hAnsi="Arial" w:cs="Arial"/>
        </w:rPr>
        <w:t xml:space="preserve"> </w:t>
      </w:r>
      <w:r w:rsidRPr="00DD27E2">
        <w:rPr>
          <w:rFonts w:ascii="Arial" w:hAnsi="Arial" w:cs="Arial"/>
        </w:rPr>
        <w:t>z tytułu należytej realizacji zamówienia.</w:t>
      </w:r>
    </w:p>
    <w:p w14:paraId="7DF12C1D" w14:textId="77777777" w:rsidR="006278FE" w:rsidRPr="00974AC0" w:rsidRDefault="006278FE" w:rsidP="0079452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83650EB" w14:textId="77134463" w:rsidR="00505D44" w:rsidRPr="00DD27E2" w:rsidRDefault="00CF0251" w:rsidP="0079452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505D44" w:rsidRPr="00DD27E2">
        <w:rPr>
          <w:rFonts w:ascii="Arial" w:hAnsi="Arial" w:cs="Arial"/>
          <w:b/>
          <w:bCs/>
        </w:rPr>
        <w:t>. Opis przygotowania oferty</w:t>
      </w:r>
    </w:p>
    <w:p w14:paraId="46CB0EED" w14:textId="21964600" w:rsidR="00505D44" w:rsidRDefault="00505D44" w:rsidP="007945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złoży ofertę</w:t>
      </w:r>
      <w:r w:rsidRPr="00DD2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DD27E2">
        <w:rPr>
          <w:rFonts w:ascii="Arial" w:hAnsi="Arial" w:cs="Arial"/>
        </w:rPr>
        <w:t>formularz</w:t>
      </w:r>
      <w:r>
        <w:rPr>
          <w:rFonts w:ascii="Arial" w:hAnsi="Arial" w:cs="Arial"/>
        </w:rPr>
        <w:t>u</w:t>
      </w:r>
      <w:r w:rsidRPr="00DD27E2">
        <w:rPr>
          <w:rFonts w:ascii="Arial" w:hAnsi="Arial" w:cs="Arial"/>
        </w:rPr>
        <w:t xml:space="preserve"> ofertowy stanowiącym załącznik</w:t>
      </w:r>
      <w:r>
        <w:rPr>
          <w:rFonts w:ascii="Arial" w:hAnsi="Arial" w:cs="Arial"/>
        </w:rPr>
        <w:t xml:space="preserve"> Nr 1</w:t>
      </w:r>
      <w:r w:rsidRPr="00DD27E2">
        <w:rPr>
          <w:rFonts w:ascii="Arial" w:hAnsi="Arial" w:cs="Arial"/>
        </w:rPr>
        <w:t xml:space="preserve"> do niniejszego </w:t>
      </w:r>
      <w:r w:rsidR="00974AC0">
        <w:rPr>
          <w:rFonts w:ascii="Arial" w:hAnsi="Arial" w:cs="Arial"/>
        </w:rPr>
        <w:t>zaproszenia</w:t>
      </w:r>
      <w:r w:rsidRPr="00DD27E2">
        <w:rPr>
          <w:rFonts w:ascii="Arial" w:hAnsi="Arial" w:cs="Arial"/>
        </w:rPr>
        <w:t xml:space="preserve">. </w:t>
      </w:r>
    </w:p>
    <w:p w14:paraId="761654A5" w14:textId="77777777" w:rsidR="00E11342" w:rsidRPr="00F97C10" w:rsidRDefault="00E11342" w:rsidP="0079452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D385109" w14:textId="744CBFAA" w:rsidR="00505D44" w:rsidRPr="00DD27E2" w:rsidRDefault="005937F8" w:rsidP="0079452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="00505D44" w:rsidRPr="00DD27E2">
        <w:rPr>
          <w:rFonts w:ascii="Arial" w:hAnsi="Arial" w:cs="Arial"/>
          <w:b/>
          <w:bCs/>
        </w:rPr>
        <w:t>. Miejsce i termin składania ofert</w:t>
      </w:r>
    </w:p>
    <w:p w14:paraId="148996F8" w14:textId="1FDF8114" w:rsidR="001F31B9" w:rsidRPr="00781EA3" w:rsidRDefault="001F31B9" w:rsidP="001F31B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81EA3">
        <w:rPr>
          <w:rFonts w:ascii="Arial" w:hAnsi="Arial" w:cs="Arial"/>
          <w:sz w:val="22"/>
          <w:szCs w:val="22"/>
        </w:rPr>
        <w:t xml:space="preserve">Oferty należy złożyć na formularzu oferty (wg dołączonego wzoru - zał. Nr 1) do dnia </w:t>
      </w:r>
      <w:r w:rsidRPr="00781EA3">
        <w:rPr>
          <w:rFonts w:ascii="Arial" w:hAnsi="Arial" w:cs="Arial"/>
          <w:sz w:val="22"/>
          <w:szCs w:val="22"/>
        </w:rPr>
        <w:br/>
      </w:r>
      <w:r w:rsidR="000A6BC3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21 </w:t>
      </w:r>
      <w:r w:rsidR="00974AC0">
        <w:rPr>
          <w:rFonts w:ascii="Arial" w:hAnsi="Arial" w:cs="Arial"/>
          <w:b/>
          <w:color w:val="auto"/>
          <w:sz w:val="22"/>
          <w:szCs w:val="22"/>
          <w:u w:val="single"/>
        </w:rPr>
        <w:t>kwietnia</w:t>
      </w:r>
      <w:r w:rsidRPr="00EC3561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Pr="00781EA3">
        <w:rPr>
          <w:rFonts w:ascii="Arial" w:hAnsi="Arial" w:cs="Arial"/>
          <w:b/>
          <w:sz w:val="22"/>
          <w:szCs w:val="22"/>
          <w:u w:val="single"/>
        </w:rPr>
        <w:t>20</w:t>
      </w:r>
      <w:r w:rsidR="007421B5">
        <w:rPr>
          <w:rFonts w:ascii="Arial" w:hAnsi="Arial" w:cs="Arial"/>
          <w:b/>
          <w:sz w:val="22"/>
          <w:szCs w:val="22"/>
          <w:u w:val="single"/>
        </w:rPr>
        <w:t>2</w:t>
      </w:r>
      <w:r w:rsidR="00974AC0">
        <w:rPr>
          <w:rFonts w:ascii="Arial" w:hAnsi="Arial" w:cs="Arial"/>
          <w:b/>
          <w:sz w:val="22"/>
          <w:szCs w:val="22"/>
          <w:u w:val="single"/>
        </w:rPr>
        <w:t>3</w:t>
      </w:r>
      <w:r w:rsidRPr="00781EA3">
        <w:rPr>
          <w:rFonts w:ascii="Arial" w:hAnsi="Arial" w:cs="Arial"/>
          <w:b/>
          <w:sz w:val="22"/>
          <w:szCs w:val="22"/>
          <w:u w:val="single"/>
        </w:rPr>
        <w:t xml:space="preserve"> r., do godz. 10.00,</w:t>
      </w:r>
      <w:r w:rsidRPr="00781EA3">
        <w:rPr>
          <w:rFonts w:ascii="Arial" w:hAnsi="Arial" w:cs="Arial"/>
          <w:bCs/>
          <w:sz w:val="22"/>
          <w:szCs w:val="22"/>
        </w:rPr>
        <w:t xml:space="preserve"> drogą elektroniczną (</w:t>
      </w:r>
      <w:r w:rsidRPr="00781EA3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Pr="00781EA3">
          <w:rPr>
            <w:rStyle w:val="Hipercze"/>
            <w:rFonts w:ascii="Arial" w:hAnsi="Arial" w:cs="Arial"/>
            <w:sz w:val="22"/>
            <w:szCs w:val="22"/>
          </w:rPr>
          <w:t>biuro@zukcybinka.pl</w:t>
        </w:r>
      </w:hyperlink>
      <w:r w:rsidRPr="00781EA3">
        <w:rPr>
          <w:rStyle w:val="Hipercze"/>
          <w:rFonts w:ascii="Arial" w:hAnsi="Arial" w:cs="Arial"/>
          <w:sz w:val="22"/>
          <w:szCs w:val="22"/>
        </w:rPr>
        <w:t>)</w:t>
      </w:r>
      <w:r w:rsidRPr="00781EA3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Pr="00781EA3">
        <w:rPr>
          <w:rFonts w:ascii="Arial" w:hAnsi="Arial" w:cs="Arial"/>
          <w:sz w:val="22"/>
          <w:szCs w:val="22"/>
        </w:rPr>
        <w:t>pocztą lub osobiście w siedzibie zamawiającego (Zakład Usług Komunalnych Cybinka Sp. z o. o., przy ul. Białkowska 2C, 69 - 108 Cybinka)</w:t>
      </w:r>
      <w:r w:rsidRPr="00781EA3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D71739E" w14:textId="77777777" w:rsidR="005B3925" w:rsidRPr="00974AC0" w:rsidRDefault="005B3925" w:rsidP="0079452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EEC4661" w14:textId="53B8875F" w:rsidR="00505D44" w:rsidRPr="00DD27E2" w:rsidRDefault="005937F8" w:rsidP="00794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>VII</w:t>
      </w:r>
      <w:r w:rsidR="00505D44" w:rsidRPr="00DD27E2">
        <w:rPr>
          <w:rFonts w:ascii="Arial" w:hAnsi="Arial" w:cs="Arial"/>
          <w:b/>
          <w:bCs/>
        </w:rPr>
        <w:t>.</w:t>
      </w:r>
      <w:r w:rsidR="00505D44" w:rsidRPr="00DD27E2">
        <w:rPr>
          <w:rFonts w:ascii="Arial" w:hAnsi="Arial" w:cs="Arial"/>
          <w:b/>
          <w:bCs/>
          <w:lang w:eastAsia="pl-PL"/>
        </w:rPr>
        <w:t xml:space="preserve"> Pozostałe informacje:</w:t>
      </w:r>
    </w:p>
    <w:p w14:paraId="38257603" w14:textId="529F8F31" w:rsidR="00974AC0" w:rsidRDefault="00505D44" w:rsidP="00974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D27E2">
        <w:rPr>
          <w:rFonts w:ascii="Arial" w:hAnsi="Arial" w:cs="Arial"/>
          <w:lang w:eastAsia="pl-PL"/>
        </w:rPr>
        <w:t>Zamawiaj</w:t>
      </w:r>
      <w:r w:rsidRPr="00DD27E2">
        <w:rPr>
          <w:rFonts w:ascii="Arial" w:eastAsia="TimesNewRoman" w:hAnsi="Arial" w:cs="Arial"/>
          <w:lang w:eastAsia="pl-PL"/>
        </w:rPr>
        <w:t>ą</w:t>
      </w:r>
      <w:r w:rsidRPr="00DD27E2">
        <w:rPr>
          <w:rFonts w:ascii="Arial" w:hAnsi="Arial" w:cs="Arial"/>
          <w:lang w:eastAsia="pl-PL"/>
        </w:rPr>
        <w:t>cy zastrzega sobie prawo do</w:t>
      </w:r>
      <w:r w:rsidR="00974AC0">
        <w:rPr>
          <w:rFonts w:ascii="Arial" w:hAnsi="Arial" w:cs="Arial"/>
          <w:lang w:eastAsia="pl-PL"/>
        </w:rPr>
        <w:t xml:space="preserve"> </w:t>
      </w:r>
      <w:r w:rsidRPr="00DD27E2">
        <w:rPr>
          <w:rFonts w:ascii="Arial" w:hAnsi="Arial" w:cs="Arial"/>
          <w:lang w:eastAsia="pl-PL"/>
        </w:rPr>
        <w:t xml:space="preserve">zmiany lub odwołania niniejszego </w:t>
      </w:r>
      <w:r w:rsidR="00974AC0">
        <w:rPr>
          <w:rFonts w:ascii="Arial" w:hAnsi="Arial" w:cs="Arial"/>
          <w:lang w:eastAsia="pl-PL"/>
        </w:rPr>
        <w:t xml:space="preserve">zaproszenia. </w:t>
      </w:r>
    </w:p>
    <w:p w14:paraId="102D1F3E" w14:textId="76236314" w:rsidR="00505D44" w:rsidRPr="00974AC0" w:rsidRDefault="00974AC0" w:rsidP="00974A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eastAsia="pl-PL"/>
        </w:rPr>
      </w:pPr>
      <w:r w:rsidRPr="00974AC0">
        <w:rPr>
          <w:rFonts w:ascii="Arial" w:hAnsi="Arial" w:cs="Arial"/>
          <w:b/>
          <w:bCs/>
          <w:u w:val="single"/>
          <w:lang w:eastAsia="pl-PL"/>
        </w:rPr>
        <w:t>UWAGA: Niniejsze zaproszenie nie stanowi podstawy do zawarcia umowy</w:t>
      </w:r>
      <w:r>
        <w:rPr>
          <w:rFonts w:ascii="Arial" w:hAnsi="Arial" w:cs="Arial"/>
          <w:b/>
          <w:bCs/>
          <w:u w:val="single"/>
          <w:lang w:eastAsia="pl-PL"/>
        </w:rPr>
        <w:t xml:space="preserve"> na realizację zadania objętego zakresem przedmiotu zamówienia</w:t>
      </w:r>
      <w:r w:rsidRPr="00974AC0">
        <w:rPr>
          <w:rFonts w:ascii="Arial" w:hAnsi="Arial" w:cs="Arial"/>
          <w:b/>
          <w:bCs/>
          <w:u w:val="single"/>
          <w:lang w:eastAsia="pl-PL"/>
        </w:rPr>
        <w:t xml:space="preserve">. Niniejsze zaproszenie wszczynane jest w celu </w:t>
      </w:r>
      <w:r w:rsidRPr="00974AC0">
        <w:rPr>
          <w:rFonts w:ascii="Arial" w:hAnsi="Arial" w:cs="Arial"/>
          <w:b/>
          <w:bCs/>
          <w:u w:val="single"/>
        </w:rPr>
        <w:t xml:space="preserve">oszacowania wartości przedmiotu zamówienia oraz </w:t>
      </w:r>
      <w:r>
        <w:rPr>
          <w:rFonts w:ascii="Arial" w:hAnsi="Arial" w:cs="Arial"/>
          <w:b/>
          <w:bCs/>
          <w:u w:val="single"/>
        </w:rPr>
        <w:t xml:space="preserve">ustalenia i </w:t>
      </w:r>
      <w:r w:rsidRPr="00974AC0">
        <w:rPr>
          <w:rFonts w:ascii="Arial" w:hAnsi="Arial" w:cs="Arial"/>
          <w:b/>
          <w:bCs/>
          <w:u w:val="single"/>
        </w:rPr>
        <w:t>zabezpieczenia kwoty na realizację tego zamówienia</w:t>
      </w:r>
      <w:r>
        <w:rPr>
          <w:rFonts w:ascii="Arial" w:hAnsi="Arial" w:cs="Arial"/>
          <w:b/>
          <w:bCs/>
          <w:u w:val="single"/>
          <w:lang w:eastAsia="pl-PL"/>
        </w:rPr>
        <w:t>.</w:t>
      </w:r>
    </w:p>
    <w:p w14:paraId="2E14524F" w14:textId="77777777" w:rsidR="00E22EE1" w:rsidRDefault="00E22EE1" w:rsidP="0079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CA670CC" w14:textId="77777777" w:rsidR="00E22EE1" w:rsidRPr="00B87886" w:rsidRDefault="00E22EE1" w:rsidP="00E22E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87886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842229D" w14:textId="77777777" w:rsidR="00781EA3" w:rsidRPr="00016550" w:rsidRDefault="00781EA3">
      <w:pPr>
        <w:pStyle w:val="Akapitzlist"/>
        <w:numPr>
          <w:ilvl w:val="0"/>
          <w:numId w:val="14"/>
        </w:numPr>
        <w:spacing w:after="150" w:line="240" w:lineRule="auto"/>
        <w:ind w:left="284" w:hanging="284"/>
        <w:contextualSpacing/>
        <w:jc w:val="both"/>
        <w:rPr>
          <w:rFonts w:ascii="Arial" w:hAnsi="Arial" w:cs="Arial"/>
          <w:i/>
        </w:rPr>
      </w:pPr>
      <w:r w:rsidRPr="00085656">
        <w:rPr>
          <w:rFonts w:ascii="Arial" w:hAnsi="Arial" w:cs="Arial"/>
        </w:rPr>
        <w:t xml:space="preserve">administratorem Pani/Pana </w:t>
      </w:r>
      <w:r w:rsidRPr="00BA1469">
        <w:rPr>
          <w:rFonts w:ascii="Arial" w:hAnsi="Arial" w:cs="Arial"/>
        </w:rPr>
        <w:t>danych osobowych jest Zakład Usług Komunalnych Cybinka Sp. z o. o.</w:t>
      </w:r>
      <w:r w:rsidRPr="00BA1469">
        <w:rPr>
          <w:rFonts w:ascii="Arial" w:hAnsi="Arial" w:cs="Arial"/>
          <w:color w:val="000000"/>
        </w:rPr>
        <w:t xml:space="preserve">, z siedzibą </w:t>
      </w:r>
      <w:r w:rsidRPr="00BA1469">
        <w:rPr>
          <w:rFonts w:ascii="Arial" w:hAnsi="Arial" w:cs="Arial"/>
        </w:rPr>
        <w:t>ul. Białkowska 2C, 69 - 108 Cybinka</w:t>
      </w:r>
      <w:r w:rsidRPr="00BA1469">
        <w:rPr>
          <w:rFonts w:ascii="Arial" w:hAnsi="Arial" w:cs="Arial"/>
          <w:shd w:val="clear" w:color="auto" w:fill="FFFFFF"/>
        </w:rPr>
        <w:t xml:space="preserve">, tel. </w:t>
      </w:r>
      <w:r>
        <w:rPr>
          <w:rFonts w:ascii="Arial" w:hAnsi="Arial" w:cs="Arial"/>
          <w:shd w:val="clear" w:color="auto" w:fill="FFFFFF"/>
        </w:rPr>
        <w:t>68 391 13 16</w:t>
      </w:r>
      <w:r w:rsidRPr="00BA1469">
        <w:rPr>
          <w:rFonts w:ascii="Arial" w:hAnsi="Arial" w:cs="Arial"/>
          <w:shd w:val="clear" w:color="auto" w:fill="FFFFFF"/>
        </w:rPr>
        <w:t xml:space="preserve">, </w:t>
      </w:r>
      <w:r w:rsidRPr="00085656">
        <w:rPr>
          <w:rFonts w:ascii="Arial" w:hAnsi="Arial" w:cs="Arial"/>
          <w:shd w:val="clear" w:color="auto" w:fill="FFFFFF"/>
        </w:rPr>
        <w:t>e-mail: </w:t>
      </w:r>
      <w:r w:rsidRPr="00FE3108">
        <w:rPr>
          <w:rStyle w:val="Hipercze"/>
          <w:rFonts w:ascii="Arial" w:hAnsi="Arial" w:cs="Arial"/>
          <w:shd w:val="clear" w:color="auto" w:fill="FFFFFF"/>
        </w:rPr>
        <w:t>biuro@zukcybinka.pl</w:t>
      </w:r>
    </w:p>
    <w:p w14:paraId="1C36DF71" w14:textId="77777777" w:rsidR="00E22EE1" w:rsidRPr="00B87886" w:rsidRDefault="00781EA3">
      <w:pPr>
        <w:pStyle w:val="Akapitzlist"/>
        <w:numPr>
          <w:ilvl w:val="0"/>
          <w:numId w:val="14"/>
        </w:numPr>
        <w:spacing w:after="15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4C0A94">
        <w:rPr>
          <w:rFonts w:ascii="Arial" w:hAnsi="Arial" w:cs="Arial"/>
        </w:rPr>
        <w:t xml:space="preserve">inspektorem ochrony danych osobowych w </w:t>
      </w:r>
      <w:r w:rsidRPr="00BA1469">
        <w:rPr>
          <w:rFonts w:ascii="Arial" w:hAnsi="Arial" w:cs="Arial"/>
        </w:rPr>
        <w:t>Zakład</w:t>
      </w:r>
      <w:r>
        <w:rPr>
          <w:rFonts w:ascii="Arial" w:hAnsi="Arial" w:cs="Arial"/>
        </w:rPr>
        <w:t>zie</w:t>
      </w:r>
      <w:r w:rsidRPr="00BA1469">
        <w:rPr>
          <w:rFonts w:ascii="Arial" w:hAnsi="Arial" w:cs="Arial"/>
        </w:rPr>
        <w:t xml:space="preserve"> Usług Komunalnych </w:t>
      </w:r>
      <w:r>
        <w:rPr>
          <w:rFonts w:ascii="Arial" w:hAnsi="Arial" w:cs="Arial"/>
        </w:rPr>
        <w:t xml:space="preserve">Cybinka Sp. z o. o. </w:t>
      </w:r>
      <w:r w:rsidRPr="004C0A94">
        <w:rPr>
          <w:rFonts w:ascii="Arial" w:hAnsi="Arial" w:cs="Arial"/>
        </w:rPr>
        <w:t>jest Pan</w:t>
      </w:r>
      <w:r w:rsidRPr="004C0A94">
        <w:rPr>
          <w:rFonts w:ascii="Arial" w:hAnsi="Arial" w:cs="Arial"/>
          <w:shd w:val="clear" w:color="auto" w:fill="FFFFFF"/>
        </w:rPr>
        <w:t> Piotr Smykaj, tel. 694 392 277, mail:. iodo@deleite.pl;</w:t>
      </w:r>
    </w:p>
    <w:p w14:paraId="0026B604" w14:textId="052BA7B1" w:rsidR="00B87886" w:rsidRPr="00B87886" w:rsidRDefault="00B87886">
      <w:pPr>
        <w:pStyle w:val="Akapitzlist"/>
        <w:numPr>
          <w:ilvl w:val="0"/>
          <w:numId w:val="14"/>
        </w:numPr>
        <w:spacing w:after="15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B87886">
        <w:rPr>
          <w:rFonts w:ascii="Arial" w:hAnsi="Arial" w:cs="Arial"/>
        </w:rPr>
        <w:t>Dane zawarte w ofercie będą przetwarzane w celu archiwalnym oraz statystycznym. Podstawą prawną przetwarzania tych danych jest art. 6 ust. 1 lit. b i c Rozporządzenia Parlamentu Europejskiego i Rady (UE) 2016/679 z dnia 27 kwietnia 2016 r. w sprawie ochrony osób fizycznych w związku z przetwarzaniem danych osobowych i w sprawie swobodnego przepływu takich danych oraz uchylenia dyrektywy 95/46/WE w związku z przepisami Kodeksu Cywilnego.</w:t>
      </w:r>
    </w:p>
    <w:p w14:paraId="68216143" w14:textId="77777777" w:rsidR="00B87886" w:rsidRPr="00B87886" w:rsidRDefault="00B87886">
      <w:pPr>
        <w:pStyle w:val="Akapitzlist"/>
        <w:numPr>
          <w:ilvl w:val="0"/>
          <w:numId w:val="14"/>
        </w:numPr>
        <w:spacing w:after="15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B87886">
        <w:rPr>
          <w:rFonts w:ascii="Arial" w:hAnsi="Arial" w:cs="Arial"/>
        </w:rPr>
        <w:t xml:space="preserve">Dane osobowe zawarte w ofercie mogą zostać przekazane: </w:t>
      </w:r>
    </w:p>
    <w:p w14:paraId="639D2ED1" w14:textId="0D143F9C" w:rsidR="00B87886" w:rsidRPr="00B87886" w:rsidRDefault="00B87886">
      <w:pPr>
        <w:pStyle w:val="Akapitzlist"/>
        <w:numPr>
          <w:ilvl w:val="0"/>
          <w:numId w:val="16"/>
        </w:numPr>
        <w:spacing w:after="0" w:line="264" w:lineRule="auto"/>
        <w:contextualSpacing/>
        <w:jc w:val="both"/>
        <w:rPr>
          <w:rFonts w:ascii="Arial" w:hAnsi="Arial" w:cs="Arial"/>
          <w:i/>
        </w:rPr>
      </w:pPr>
      <w:r w:rsidRPr="00B87886">
        <w:rPr>
          <w:rFonts w:ascii="Arial" w:hAnsi="Arial" w:cs="Arial"/>
        </w:rPr>
        <w:t xml:space="preserve">organom kontrolnym, w których kompetencjach mieści się nadzór i kontrola prawidłowości realizacji zadań wynikających z </w:t>
      </w:r>
      <w:r w:rsidR="002D265D">
        <w:rPr>
          <w:rFonts w:ascii="Arial" w:hAnsi="Arial" w:cs="Arial"/>
        </w:rPr>
        <w:t>obowiązujących przepisów prawa</w:t>
      </w:r>
      <w:r w:rsidRPr="00B87886">
        <w:rPr>
          <w:rFonts w:ascii="Arial" w:hAnsi="Arial" w:cs="Arial"/>
        </w:rPr>
        <w:t>.</w:t>
      </w:r>
    </w:p>
    <w:p w14:paraId="2019EA3C" w14:textId="77777777" w:rsidR="00B87886" w:rsidRPr="00B87886" w:rsidRDefault="00B87886">
      <w:pPr>
        <w:pStyle w:val="Akapitzlist"/>
        <w:numPr>
          <w:ilvl w:val="0"/>
          <w:numId w:val="16"/>
        </w:numPr>
        <w:spacing w:after="0" w:line="264" w:lineRule="auto"/>
        <w:contextualSpacing/>
        <w:jc w:val="both"/>
        <w:rPr>
          <w:rFonts w:ascii="Arial" w:hAnsi="Arial" w:cs="Arial"/>
          <w:i/>
        </w:rPr>
      </w:pPr>
      <w:r w:rsidRPr="00B87886">
        <w:rPr>
          <w:rFonts w:ascii="Arial" w:hAnsi="Arial" w:cs="Arial"/>
        </w:rPr>
        <w:t>osobom fizycznym oraz innym podmiotom korzystającym z uprawnień wynikających z ustawy z dnia 6 września 2001 r. o dostępie do informacji publicznej.</w:t>
      </w:r>
    </w:p>
    <w:p w14:paraId="1D3BBF43" w14:textId="5CD90010" w:rsidR="00B87886" w:rsidRPr="00B87886" w:rsidRDefault="00B87886">
      <w:pPr>
        <w:pStyle w:val="Akapitzlist"/>
        <w:numPr>
          <w:ilvl w:val="0"/>
          <w:numId w:val="14"/>
        </w:numPr>
        <w:spacing w:after="0" w:line="264" w:lineRule="auto"/>
        <w:ind w:left="284" w:hanging="284"/>
        <w:contextualSpacing/>
        <w:jc w:val="both"/>
        <w:rPr>
          <w:rFonts w:ascii="Arial" w:hAnsi="Arial" w:cs="Arial"/>
          <w:i/>
        </w:rPr>
      </w:pPr>
      <w:r w:rsidRPr="00B87886">
        <w:rPr>
          <w:rFonts w:ascii="Arial" w:hAnsi="Arial" w:cs="Arial"/>
        </w:rPr>
        <w:t>Dane zawarte w ofercie będą przechowywane do momentu wygaśnięcia obowiązku przechowywania danych wynikającego z odrębnych przepisów.</w:t>
      </w:r>
    </w:p>
    <w:p w14:paraId="1825416A" w14:textId="77777777" w:rsidR="00B87886" w:rsidRPr="00B87886" w:rsidRDefault="00B87886">
      <w:pPr>
        <w:pStyle w:val="Akapitzlist"/>
        <w:numPr>
          <w:ilvl w:val="0"/>
          <w:numId w:val="14"/>
        </w:numPr>
        <w:spacing w:after="0" w:line="264" w:lineRule="auto"/>
        <w:ind w:left="284" w:hanging="284"/>
        <w:contextualSpacing/>
        <w:jc w:val="both"/>
        <w:rPr>
          <w:rFonts w:ascii="Arial" w:hAnsi="Arial" w:cs="Arial"/>
          <w:i/>
        </w:rPr>
      </w:pPr>
      <w:r w:rsidRPr="00B87886">
        <w:rPr>
          <w:rFonts w:ascii="Arial" w:hAnsi="Arial" w:cs="Arial"/>
        </w:rPr>
        <w:t>Wykonawcy przysługuje:</w:t>
      </w:r>
    </w:p>
    <w:p w14:paraId="684B2B57" w14:textId="77777777" w:rsidR="00B87886" w:rsidRPr="00B87886" w:rsidRDefault="00B87886">
      <w:pPr>
        <w:pStyle w:val="Akapitzlist"/>
        <w:numPr>
          <w:ilvl w:val="0"/>
          <w:numId w:val="17"/>
        </w:numPr>
        <w:spacing w:after="0" w:line="264" w:lineRule="auto"/>
        <w:contextualSpacing/>
        <w:jc w:val="both"/>
        <w:rPr>
          <w:rFonts w:ascii="Arial" w:hAnsi="Arial" w:cs="Arial"/>
          <w:color w:val="00B0F0"/>
        </w:rPr>
      </w:pPr>
      <w:r w:rsidRPr="00B87886">
        <w:rPr>
          <w:rFonts w:ascii="Arial" w:hAnsi="Arial" w:cs="Arial"/>
        </w:rPr>
        <w:t>na podstawie art. 15 RODO prawo dostępu do swoich danych osobowych;</w:t>
      </w:r>
    </w:p>
    <w:p w14:paraId="26CA8C69" w14:textId="77777777" w:rsidR="00B87886" w:rsidRPr="00B87886" w:rsidRDefault="00B87886">
      <w:pPr>
        <w:pStyle w:val="Akapitzlist"/>
        <w:numPr>
          <w:ilvl w:val="0"/>
          <w:numId w:val="17"/>
        </w:numPr>
        <w:spacing w:after="0" w:line="264" w:lineRule="auto"/>
        <w:contextualSpacing/>
        <w:jc w:val="both"/>
        <w:rPr>
          <w:rFonts w:ascii="Arial" w:hAnsi="Arial" w:cs="Arial"/>
        </w:rPr>
      </w:pPr>
      <w:r w:rsidRPr="00B87886">
        <w:rPr>
          <w:rFonts w:ascii="Arial" w:hAnsi="Arial" w:cs="Arial"/>
        </w:rPr>
        <w:t xml:space="preserve">na podstawie art. 16 RODO prawo do sprostowania swoich danych osobowych </w:t>
      </w:r>
      <w:r w:rsidRPr="00B87886">
        <w:rPr>
          <w:rFonts w:ascii="Arial" w:hAnsi="Arial" w:cs="Arial"/>
          <w:b/>
          <w:vertAlign w:val="superscript"/>
        </w:rPr>
        <w:t>*</w:t>
      </w:r>
      <w:r w:rsidRPr="00B87886">
        <w:rPr>
          <w:rFonts w:ascii="Arial" w:hAnsi="Arial" w:cs="Arial"/>
        </w:rPr>
        <w:t>;</w:t>
      </w:r>
    </w:p>
    <w:p w14:paraId="43796FE3" w14:textId="77777777" w:rsidR="00B87886" w:rsidRPr="00B87886" w:rsidRDefault="00B87886">
      <w:pPr>
        <w:pStyle w:val="Akapitzlist"/>
        <w:numPr>
          <w:ilvl w:val="0"/>
          <w:numId w:val="17"/>
        </w:numPr>
        <w:spacing w:after="0" w:line="264" w:lineRule="auto"/>
        <w:contextualSpacing/>
        <w:jc w:val="both"/>
        <w:rPr>
          <w:rFonts w:ascii="Arial" w:hAnsi="Arial" w:cs="Arial"/>
        </w:rPr>
      </w:pPr>
      <w:r w:rsidRPr="00B87886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24C625D8" w14:textId="77777777" w:rsidR="00B87886" w:rsidRPr="00B87886" w:rsidRDefault="00B87886">
      <w:pPr>
        <w:pStyle w:val="Akapitzlist"/>
        <w:numPr>
          <w:ilvl w:val="0"/>
          <w:numId w:val="17"/>
        </w:numPr>
        <w:spacing w:after="0" w:line="264" w:lineRule="auto"/>
        <w:contextualSpacing/>
        <w:jc w:val="both"/>
        <w:rPr>
          <w:rFonts w:ascii="Arial" w:hAnsi="Arial" w:cs="Arial"/>
          <w:i/>
        </w:rPr>
      </w:pPr>
      <w:r w:rsidRPr="00B87886">
        <w:rPr>
          <w:rFonts w:ascii="Arial" w:hAnsi="Arial" w:cs="Arial"/>
        </w:rPr>
        <w:t>prawo do wniesienia skargi do Prezesa Urzędu Och</w:t>
      </w:r>
      <w:r w:rsidR="005B3925">
        <w:rPr>
          <w:rFonts w:ascii="Arial" w:hAnsi="Arial" w:cs="Arial"/>
        </w:rPr>
        <w:t xml:space="preserve">rony Danych Osobowych, gdy uzna </w:t>
      </w:r>
      <w:r w:rsidRPr="00B87886">
        <w:rPr>
          <w:rFonts w:ascii="Arial" w:hAnsi="Arial" w:cs="Arial"/>
        </w:rPr>
        <w:t xml:space="preserve">Pani/Pan, </w:t>
      </w:r>
      <w:r w:rsidRPr="00B87886">
        <w:rPr>
          <w:rFonts w:ascii="Arial" w:hAnsi="Arial" w:cs="Arial"/>
        </w:rPr>
        <w:br/>
        <w:t>że przetwarzanie danych osobowych Pani/Pana dotyczących narusza przepisy RODO</w:t>
      </w:r>
    </w:p>
    <w:p w14:paraId="60A682CB" w14:textId="77777777" w:rsidR="00B87886" w:rsidRPr="00B87886" w:rsidRDefault="00B87886">
      <w:pPr>
        <w:pStyle w:val="Akapitzlist"/>
        <w:numPr>
          <w:ilvl w:val="0"/>
          <w:numId w:val="14"/>
        </w:numPr>
        <w:spacing w:after="0" w:line="264" w:lineRule="auto"/>
        <w:ind w:left="426" w:hanging="284"/>
        <w:contextualSpacing/>
        <w:jc w:val="both"/>
        <w:rPr>
          <w:rFonts w:ascii="Arial" w:hAnsi="Arial" w:cs="Arial"/>
          <w:i/>
          <w:color w:val="00B0F0"/>
        </w:rPr>
      </w:pPr>
      <w:r w:rsidRPr="00B87886">
        <w:rPr>
          <w:rFonts w:ascii="Arial" w:hAnsi="Arial" w:cs="Arial"/>
        </w:rPr>
        <w:t>Wykonawcy nie przysługuje:</w:t>
      </w:r>
    </w:p>
    <w:p w14:paraId="6EF48FD8" w14:textId="77777777" w:rsidR="00B87886" w:rsidRPr="00B87886" w:rsidRDefault="00B87886">
      <w:pPr>
        <w:pStyle w:val="Akapitzlist"/>
        <w:numPr>
          <w:ilvl w:val="0"/>
          <w:numId w:val="15"/>
        </w:numPr>
        <w:spacing w:after="0" w:line="264" w:lineRule="auto"/>
        <w:ind w:left="567" w:hanging="283"/>
        <w:contextualSpacing/>
        <w:jc w:val="both"/>
        <w:rPr>
          <w:rFonts w:ascii="Arial" w:hAnsi="Arial" w:cs="Arial"/>
          <w:i/>
          <w:color w:val="00B0F0"/>
        </w:rPr>
      </w:pPr>
      <w:r w:rsidRPr="00B87886">
        <w:rPr>
          <w:rFonts w:ascii="Arial" w:hAnsi="Arial" w:cs="Arial"/>
        </w:rPr>
        <w:t>w związku z art. 17 ust. 3 lit. b, d lub e RODO prawo do usunięcia swoich danych osobowych;</w:t>
      </w:r>
    </w:p>
    <w:p w14:paraId="373F331A" w14:textId="77777777" w:rsidR="00B87886" w:rsidRPr="00B87886" w:rsidRDefault="00B87886">
      <w:pPr>
        <w:pStyle w:val="Akapitzlist"/>
        <w:numPr>
          <w:ilvl w:val="0"/>
          <w:numId w:val="15"/>
        </w:numPr>
        <w:spacing w:after="0" w:line="264" w:lineRule="auto"/>
        <w:ind w:left="567" w:hanging="283"/>
        <w:contextualSpacing/>
        <w:jc w:val="both"/>
        <w:rPr>
          <w:rFonts w:ascii="Arial" w:hAnsi="Arial" w:cs="Arial"/>
          <w:b/>
          <w:i/>
        </w:rPr>
      </w:pPr>
      <w:r w:rsidRPr="00B87886">
        <w:rPr>
          <w:rFonts w:ascii="Arial" w:hAnsi="Arial" w:cs="Arial"/>
        </w:rPr>
        <w:t>prawo do przenoszenia danych osobowych, o którym mowa w art. 20 RODO;</w:t>
      </w:r>
    </w:p>
    <w:p w14:paraId="0E983A00" w14:textId="77777777" w:rsidR="00E22EE1" w:rsidRPr="00B55B13" w:rsidRDefault="00B87886">
      <w:pPr>
        <w:pStyle w:val="Akapitzlist"/>
        <w:numPr>
          <w:ilvl w:val="0"/>
          <w:numId w:val="15"/>
        </w:numPr>
        <w:spacing w:after="150" w:line="240" w:lineRule="auto"/>
        <w:ind w:left="567" w:hanging="283"/>
        <w:contextualSpacing/>
        <w:jc w:val="both"/>
        <w:rPr>
          <w:rFonts w:ascii="Arial" w:hAnsi="Arial" w:cs="Arial"/>
          <w:b/>
          <w:i/>
        </w:rPr>
      </w:pPr>
      <w:r w:rsidRPr="00B87886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00F5C568" w14:textId="77777777" w:rsidR="00E22EE1" w:rsidRPr="00EE6ECB" w:rsidRDefault="00E22EE1" w:rsidP="00E22EE1">
      <w:pPr>
        <w:pStyle w:val="Akapitzlist"/>
        <w:spacing w:after="0" w:line="264" w:lineRule="auto"/>
        <w:ind w:left="567"/>
        <w:contextualSpacing/>
        <w:jc w:val="both"/>
        <w:rPr>
          <w:rFonts w:ascii="Arial" w:hAnsi="Arial" w:cs="Arial"/>
          <w:i/>
          <w:sz w:val="8"/>
          <w:szCs w:val="8"/>
        </w:rPr>
      </w:pPr>
    </w:p>
    <w:p w14:paraId="6FA2CB1E" w14:textId="77777777" w:rsidR="00E22EE1" w:rsidRPr="00B15C36" w:rsidRDefault="00E22EE1" w:rsidP="00E22EE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15C36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B15C36">
        <w:rPr>
          <w:rFonts w:ascii="Arial" w:hAnsi="Arial" w:cs="Arial"/>
          <w:b/>
          <w:i/>
          <w:sz w:val="18"/>
          <w:szCs w:val="18"/>
        </w:rPr>
        <w:t>Wyjaśnienie:</w:t>
      </w:r>
      <w:r w:rsidRPr="00B15C36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C36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B15C36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C36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50BAE0B3" w14:textId="77777777" w:rsidR="002D265D" w:rsidRDefault="00E22EE1" w:rsidP="00CE413E">
      <w:pPr>
        <w:spacing w:after="150" w:line="240" w:lineRule="auto"/>
        <w:contextualSpacing/>
        <w:jc w:val="both"/>
      </w:pPr>
      <w:r w:rsidRPr="00B15C36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B15C36">
        <w:rPr>
          <w:rFonts w:ascii="Arial" w:hAnsi="Arial" w:cs="Arial"/>
          <w:b/>
          <w:i/>
          <w:sz w:val="18"/>
          <w:szCs w:val="18"/>
        </w:rPr>
        <w:t>Wyjaśnienie:</w:t>
      </w:r>
      <w:r w:rsidRPr="00B15C36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505D44">
        <w:t xml:space="preserve">                </w:t>
      </w:r>
      <w:r w:rsidR="00505D44">
        <w:tab/>
      </w:r>
      <w:r w:rsidR="00505D44">
        <w:tab/>
      </w:r>
      <w:r w:rsidR="00505D44">
        <w:tab/>
      </w:r>
      <w:r w:rsidR="00505D44">
        <w:tab/>
      </w:r>
    </w:p>
    <w:p w14:paraId="57E179F2" w14:textId="0BE44F17" w:rsidR="00CE413E" w:rsidRDefault="00505D44" w:rsidP="00CE413E">
      <w:pPr>
        <w:spacing w:after="150" w:line="240" w:lineRule="auto"/>
        <w:contextualSpacing/>
        <w:jc w:val="both"/>
      </w:pPr>
      <w:r>
        <w:tab/>
      </w:r>
      <w:r>
        <w:tab/>
      </w:r>
    </w:p>
    <w:p w14:paraId="7ECACF34" w14:textId="6CB787CB" w:rsidR="00505D44" w:rsidRPr="00CE413E" w:rsidRDefault="00505D44" w:rsidP="00CE413E">
      <w:pPr>
        <w:spacing w:after="150" w:line="240" w:lineRule="auto"/>
        <w:contextualSpacing/>
        <w:jc w:val="both"/>
        <w:rPr>
          <w:rFonts w:ascii="Arial" w:hAnsi="Arial" w:cs="Arial"/>
          <w:b/>
          <w:i/>
        </w:rPr>
      </w:pPr>
      <w:r w:rsidRPr="00F97C10">
        <w:rPr>
          <w:rFonts w:ascii="Arial" w:hAnsi="Arial" w:cs="Arial"/>
        </w:rPr>
        <w:t>Załączniki:</w:t>
      </w:r>
    </w:p>
    <w:p w14:paraId="457BF03B" w14:textId="77777777" w:rsidR="002103A2" w:rsidRPr="00F97C10" w:rsidRDefault="002103A2" w:rsidP="007945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Zał. Nr 1 - </w:t>
      </w:r>
      <w:r w:rsidRPr="00F97C10">
        <w:rPr>
          <w:rFonts w:ascii="Arial" w:hAnsi="Arial" w:cs="Arial"/>
        </w:rPr>
        <w:t>Formularz oferty</w:t>
      </w:r>
    </w:p>
    <w:p w14:paraId="3EBBE877" w14:textId="185B48D2" w:rsidR="00C55C38" w:rsidRDefault="00DE7ED3" w:rsidP="007945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Zał. Nr 2</w:t>
      </w:r>
      <w:r w:rsidR="002103A2">
        <w:rPr>
          <w:rFonts w:ascii="Arial" w:hAnsi="Arial" w:cs="Arial"/>
        </w:rPr>
        <w:t xml:space="preserve"> </w:t>
      </w:r>
      <w:r w:rsidR="002D265D">
        <w:rPr>
          <w:rFonts w:ascii="Arial" w:hAnsi="Arial" w:cs="Arial"/>
        </w:rPr>
        <w:t>–</w:t>
      </w:r>
      <w:r w:rsidR="002103A2">
        <w:rPr>
          <w:rFonts w:ascii="Arial" w:hAnsi="Arial" w:cs="Arial"/>
        </w:rPr>
        <w:t xml:space="preserve"> </w:t>
      </w:r>
      <w:r w:rsidR="002D265D">
        <w:rPr>
          <w:rFonts w:ascii="Arial" w:hAnsi="Arial" w:cs="Arial"/>
        </w:rPr>
        <w:t>Dokumentacja Projektowa</w:t>
      </w:r>
    </w:p>
    <w:p w14:paraId="184AD057" w14:textId="77777777" w:rsidR="00394710" w:rsidRDefault="00394710" w:rsidP="00794523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09276570" w14:textId="77777777" w:rsidR="00394710" w:rsidRDefault="00394710" w:rsidP="00794523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476B2645" w14:textId="77777777" w:rsidR="00394710" w:rsidRDefault="00394710" w:rsidP="00794523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74A801D3" w14:textId="77777777" w:rsidR="005B3925" w:rsidRDefault="005B3925" w:rsidP="00794523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6C5AF6E8" w14:textId="77777777" w:rsidR="005B3925" w:rsidRDefault="005B3925" w:rsidP="00794523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78BF1AD6" w14:textId="77777777" w:rsidR="005B3925" w:rsidRDefault="005B3925" w:rsidP="00794523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56758DFC" w14:textId="77777777" w:rsidR="005B3925" w:rsidRDefault="005B3925" w:rsidP="00794523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59A918AC" w14:textId="47245C38" w:rsidR="002F4410" w:rsidRDefault="002F4410" w:rsidP="00794523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58F2B319" w14:textId="71CDAF5B" w:rsidR="002F4410" w:rsidRDefault="002F4410" w:rsidP="00794523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7ACD17C3" w14:textId="29158EA6" w:rsidR="002F4410" w:rsidRDefault="002F4410" w:rsidP="00794523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3B0E450E" w14:textId="2D7C0041" w:rsidR="002F4410" w:rsidRDefault="002F4410" w:rsidP="00794523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53661D4B" w14:textId="21B1BADA" w:rsidR="002F4410" w:rsidRDefault="002F4410" w:rsidP="00C9053D">
      <w:pPr>
        <w:spacing w:after="0" w:line="240" w:lineRule="auto"/>
        <w:jc w:val="both"/>
        <w:rPr>
          <w:rFonts w:ascii="Arial" w:hAnsi="Arial" w:cs="Arial"/>
        </w:rPr>
      </w:pPr>
    </w:p>
    <w:p w14:paraId="3A5A13F7" w14:textId="2CBCAB3F" w:rsidR="00A545D1" w:rsidRDefault="00A545D1" w:rsidP="00C9053D">
      <w:pPr>
        <w:spacing w:after="0" w:line="240" w:lineRule="auto"/>
        <w:jc w:val="both"/>
        <w:rPr>
          <w:rFonts w:ascii="Arial" w:hAnsi="Arial" w:cs="Arial"/>
        </w:rPr>
      </w:pPr>
    </w:p>
    <w:p w14:paraId="5D02526C" w14:textId="3D20DE77" w:rsidR="00A545D1" w:rsidRDefault="00A545D1" w:rsidP="00C9053D">
      <w:pPr>
        <w:spacing w:after="0" w:line="240" w:lineRule="auto"/>
        <w:jc w:val="both"/>
        <w:rPr>
          <w:rFonts w:ascii="Arial" w:hAnsi="Arial" w:cs="Arial"/>
        </w:rPr>
      </w:pPr>
    </w:p>
    <w:p w14:paraId="31033DEB" w14:textId="646B2D2C" w:rsidR="00A545D1" w:rsidRDefault="00A545D1" w:rsidP="00C9053D">
      <w:pPr>
        <w:spacing w:after="0" w:line="240" w:lineRule="auto"/>
        <w:jc w:val="both"/>
        <w:rPr>
          <w:rFonts w:ascii="Arial" w:hAnsi="Arial" w:cs="Arial"/>
        </w:rPr>
      </w:pPr>
    </w:p>
    <w:p w14:paraId="7EB0D1CA" w14:textId="606D264C" w:rsidR="00A545D1" w:rsidRDefault="00A545D1" w:rsidP="00C9053D">
      <w:pPr>
        <w:spacing w:after="0" w:line="240" w:lineRule="auto"/>
        <w:jc w:val="both"/>
        <w:rPr>
          <w:rFonts w:ascii="Arial" w:hAnsi="Arial" w:cs="Arial"/>
        </w:rPr>
      </w:pPr>
    </w:p>
    <w:p w14:paraId="56630B73" w14:textId="30BB0C73" w:rsidR="00A545D1" w:rsidRDefault="00A545D1" w:rsidP="00C9053D">
      <w:pPr>
        <w:spacing w:after="0" w:line="240" w:lineRule="auto"/>
        <w:jc w:val="both"/>
        <w:rPr>
          <w:rFonts w:ascii="Arial" w:hAnsi="Arial" w:cs="Arial"/>
        </w:rPr>
      </w:pPr>
    </w:p>
    <w:p w14:paraId="12D9712B" w14:textId="3AD74CD9" w:rsidR="00A545D1" w:rsidRDefault="00A545D1" w:rsidP="00C9053D">
      <w:pPr>
        <w:spacing w:after="0" w:line="240" w:lineRule="auto"/>
        <w:jc w:val="both"/>
        <w:rPr>
          <w:rFonts w:ascii="Arial" w:hAnsi="Arial" w:cs="Arial"/>
        </w:rPr>
      </w:pPr>
    </w:p>
    <w:p w14:paraId="70ABEC95" w14:textId="0EA00279" w:rsidR="00A545D1" w:rsidRDefault="00A545D1" w:rsidP="00C9053D">
      <w:pPr>
        <w:spacing w:after="0" w:line="240" w:lineRule="auto"/>
        <w:jc w:val="both"/>
        <w:rPr>
          <w:rFonts w:ascii="Arial" w:hAnsi="Arial" w:cs="Arial"/>
        </w:rPr>
      </w:pPr>
    </w:p>
    <w:p w14:paraId="67D2899D" w14:textId="725F7438" w:rsidR="002F4410" w:rsidRDefault="002F4410" w:rsidP="00EC743C">
      <w:pPr>
        <w:spacing w:after="0" w:line="240" w:lineRule="auto"/>
        <w:jc w:val="both"/>
        <w:rPr>
          <w:rFonts w:ascii="Arial" w:hAnsi="Arial" w:cs="Arial"/>
        </w:rPr>
      </w:pPr>
    </w:p>
    <w:p w14:paraId="0ADDD41B" w14:textId="77777777" w:rsidR="002F4410" w:rsidRDefault="002F4410" w:rsidP="001B311F">
      <w:pPr>
        <w:spacing w:after="0" w:line="240" w:lineRule="auto"/>
        <w:jc w:val="both"/>
        <w:rPr>
          <w:rFonts w:ascii="Arial" w:hAnsi="Arial" w:cs="Arial"/>
        </w:rPr>
      </w:pPr>
    </w:p>
    <w:p w14:paraId="4D01B713" w14:textId="77777777" w:rsidR="00394710" w:rsidRPr="004551CC" w:rsidRDefault="00394710" w:rsidP="00394710">
      <w:pPr>
        <w:spacing w:line="240" w:lineRule="auto"/>
        <w:ind w:left="6120" w:firstLine="680"/>
        <w:rPr>
          <w:rFonts w:ascii="Arial" w:hAnsi="Arial" w:cs="Arial"/>
          <w:b/>
          <w:bCs/>
          <w:sz w:val="24"/>
          <w:szCs w:val="24"/>
        </w:rPr>
      </w:pPr>
      <w:r w:rsidRPr="004551CC">
        <w:rPr>
          <w:rFonts w:ascii="Arial" w:hAnsi="Arial" w:cs="Arial"/>
          <w:b/>
          <w:bCs/>
          <w:sz w:val="24"/>
          <w:szCs w:val="24"/>
        </w:rPr>
        <w:t>Załącznik N</w:t>
      </w:r>
      <w:r>
        <w:rPr>
          <w:rFonts w:ascii="Arial" w:hAnsi="Arial" w:cs="Arial"/>
          <w:b/>
          <w:bCs/>
          <w:sz w:val="24"/>
          <w:szCs w:val="24"/>
        </w:rPr>
        <w:t>r 1</w:t>
      </w:r>
    </w:p>
    <w:p w14:paraId="55D934B5" w14:textId="77777777" w:rsidR="00394710" w:rsidRPr="004551CC" w:rsidRDefault="00394710" w:rsidP="00394710">
      <w:pPr>
        <w:spacing w:after="0" w:line="240" w:lineRule="auto"/>
        <w:jc w:val="both"/>
        <w:rPr>
          <w:rFonts w:ascii="Arial" w:hAnsi="Arial" w:cs="Arial"/>
        </w:rPr>
      </w:pPr>
      <w:r w:rsidRPr="004551CC">
        <w:rPr>
          <w:rFonts w:ascii="Arial" w:hAnsi="Arial" w:cs="Arial"/>
        </w:rPr>
        <w:t>Nazwa i adres oferenta:</w:t>
      </w:r>
    </w:p>
    <w:p w14:paraId="08C7F7AC" w14:textId="77777777" w:rsidR="00394710" w:rsidRPr="004551CC" w:rsidRDefault="00394710" w:rsidP="003947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A7534E2" w14:textId="77777777" w:rsidR="00394710" w:rsidRPr="004551CC" w:rsidRDefault="00394710" w:rsidP="00394710">
      <w:pPr>
        <w:spacing w:after="0" w:line="240" w:lineRule="auto"/>
        <w:jc w:val="both"/>
        <w:rPr>
          <w:rFonts w:ascii="Arial" w:hAnsi="Arial" w:cs="Arial"/>
        </w:rPr>
      </w:pPr>
      <w:r w:rsidRPr="004551CC">
        <w:rPr>
          <w:rFonts w:ascii="Arial" w:hAnsi="Arial" w:cs="Arial"/>
        </w:rPr>
        <w:t>……………………………</w:t>
      </w:r>
    </w:p>
    <w:p w14:paraId="7D7AB32A" w14:textId="77777777" w:rsidR="00394710" w:rsidRPr="004551CC" w:rsidRDefault="00394710" w:rsidP="003947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385634" w14:textId="77777777" w:rsidR="00394710" w:rsidRPr="004551CC" w:rsidRDefault="00394710" w:rsidP="00394710">
      <w:pPr>
        <w:spacing w:after="0" w:line="240" w:lineRule="auto"/>
        <w:jc w:val="both"/>
        <w:rPr>
          <w:rFonts w:ascii="Arial" w:hAnsi="Arial" w:cs="Arial"/>
        </w:rPr>
      </w:pPr>
      <w:r w:rsidRPr="004551CC">
        <w:rPr>
          <w:rFonts w:ascii="Arial" w:hAnsi="Arial" w:cs="Arial"/>
        </w:rPr>
        <w:t>NIP …………………</w:t>
      </w:r>
    </w:p>
    <w:p w14:paraId="77500425" w14:textId="77777777" w:rsidR="00394710" w:rsidRPr="004551CC" w:rsidRDefault="00394710" w:rsidP="00394710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bscript"/>
        </w:rPr>
      </w:pPr>
      <w:r w:rsidRPr="004551CC">
        <w:rPr>
          <w:rFonts w:ascii="Arial" w:hAnsi="Arial" w:cs="Arial"/>
          <w:sz w:val="16"/>
          <w:szCs w:val="16"/>
          <w:vertAlign w:val="subscript"/>
        </w:rPr>
        <w:t xml:space="preserve">                                                                    </w:t>
      </w:r>
    </w:p>
    <w:p w14:paraId="53BBF7ED" w14:textId="77777777" w:rsidR="00394710" w:rsidRDefault="00394710" w:rsidP="003947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551CC">
        <w:rPr>
          <w:rFonts w:ascii="Arial" w:hAnsi="Arial" w:cs="Arial"/>
        </w:rPr>
        <w:t xml:space="preserve">REGON …………….             </w:t>
      </w:r>
      <w:r w:rsidRPr="004551CC">
        <w:rPr>
          <w:rFonts w:ascii="Arial" w:hAnsi="Arial" w:cs="Arial"/>
          <w:b/>
          <w:bCs/>
        </w:rPr>
        <w:t xml:space="preserve">                                       </w:t>
      </w:r>
    </w:p>
    <w:p w14:paraId="6D231BEE" w14:textId="77777777" w:rsidR="00394710" w:rsidRDefault="00394710" w:rsidP="0039471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F37BAF" w14:textId="77777777" w:rsidR="00394710" w:rsidRDefault="00394710" w:rsidP="0039471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OFERTA </w:t>
      </w:r>
    </w:p>
    <w:p w14:paraId="75DCDD16" w14:textId="77777777" w:rsidR="00394710" w:rsidRDefault="00394710" w:rsidP="0039471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1A8037" w14:textId="77777777" w:rsidR="00394710" w:rsidRPr="008433F6" w:rsidRDefault="00394710" w:rsidP="00394710">
      <w:pPr>
        <w:spacing w:after="0" w:line="240" w:lineRule="auto"/>
        <w:jc w:val="both"/>
        <w:rPr>
          <w:rFonts w:asciiTheme="minorHAnsi" w:hAnsiTheme="minorHAnsi"/>
          <w:color w:val="FF0000"/>
          <w:sz w:val="8"/>
          <w:szCs w:val="8"/>
        </w:rPr>
      </w:pPr>
    </w:p>
    <w:p w14:paraId="54B5951F" w14:textId="77777777" w:rsidR="00394710" w:rsidRPr="008433F6" w:rsidRDefault="00394710" w:rsidP="00394710">
      <w:pPr>
        <w:spacing w:after="0" w:line="240" w:lineRule="auto"/>
        <w:jc w:val="both"/>
        <w:rPr>
          <w:rFonts w:asciiTheme="minorHAnsi" w:hAnsiTheme="minorHAnsi"/>
          <w:color w:val="FF0000"/>
          <w:sz w:val="8"/>
          <w:szCs w:val="8"/>
        </w:rPr>
      </w:pPr>
    </w:p>
    <w:p w14:paraId="5526A99E" w14:textId="5359CD61" w:rsidR="00394710" w:rsidRPr="002C42D0" w:rsidRDefault="002D265D" w:rsidP="00394710">
      <w:pPr>
        <w:pStyle w:val="Akapitzlist"/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D265D">
        <w:rPr>
          <w:rFonts w:ascii="Arial" w:hAnsi="Arial" w:cs="Arial"/>
          <w:sz w:val="24"/>
          <w:szCs w:val="24"/>
        </w:rPr>
        <w:t xml:space="preserve">W celu ustalenia oszacowania wartości przedmiotu zamówienia oraz ustalenia </w:t>
      </w:r>
      <w:r w:rsidRPr="002D265D">
        <w:rPr>
          <w:rFonts w:ascii="Arial" w:hAnsi="Arial" w:cs="Arial"/>
          <w:sz w:val="24"/>
          <w:szCs w:val="24"/>
        </w:rPr>
        <w:br/>
        <w:t>i zabezpieczenia kwoty na realizację zamówienia</w:t>
      </w:r>
      <w:r w:rsidRPr="002C42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dot.</w:t>
      </w:r>
      <w:r w:rsidR="00394710" w:rsidRPr="002C42D0">
        <w:rPr>
          <w:rFonts w:ascii="Arial" w:hAnsi="Arial" w:cs="Arial"/>
          <w:sz w:val="24"/>
          <w:szCs w:val="24"/>
        </w:rPr>
        <w:t xml:space="preserve"> </w:t>
      </w:r>
      <w:r w:rsidRPr="005937F8">
        <w:rPr>
          <w:rFonts w:ascii="Arial" w:hAnsi="Arial" w:cs="Arial"/>
          <w:b/>
          <w:bCs/>
          <w:sz w:val="24"/>
          <w:szCs w:val="24"/>
        </w:rPr>
        <w:t>wykonani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5937F8">
        <w:rPr>
          <w:rFonts w:ascii="Arial" w:hAnsi="Arial" w:cs="Arial"/>
          <w:b/>
          <w:bCs/>
          <w:sz w:val="24"/>
          <w:szCs w:val="24"/>
        </w:rPr>
        <w:t xml:space="preserve"> studni  awaryjnej nr SW-4 wraz z niezbędną infrastrukturą na terenie działki nr 269/6 w miejscowości Białków, gmina Cybinka</w:t>
      </w:r>
      <w:r w:rsidR="00321049" w:rsidRPr="002C42D0">
        <w:rPr>
          <w:rFonts w:ascii="Arial" w:hAnsi="Arial" w:cs="Arial"/>
          <w:b/>
          <w:bCs/>
          <w:sz w:val="24"/>
          <w:szCs w:val="24"/>
        </w:rPr>
        <w:t xml:space="preserve">  </w:t>
      </w:r>
      <w:r w:rsidR="00394710" w:rsidRPr="002C42D0">
        <w:rPr>
          <w:rFonts w:ascii="Arial" w:hAnsi="Arial" w:cs="Arial"/>
          <w:sz w:val="24"/>
          <w:szCs w:val="24"/>
        </w:rPr>
        <w:t xml:space="preserve">składamy następującą ofertę: </w:t>
      </w:r>
    </w:p>
    <w:p w14:paraId="5FAFFB67" w14:textId="588E00A2" w:rsidR="00394710" w:rsidRPr="009731BD" w:rsidRDefault="00394710" w:rsidP="00394710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66187657" w14:textId="1F030151" w:rsidR="00394710" w:rsidRPr="00CF0251" w:rsidRDefault="00394710" w:rsidP="00394710">
      <w:pPr>
        <w:spacing w:after="12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netto</w:t>
      </w:r>
      <w:r w:rsidRPr="00D67D9C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67D9C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</w:t>
      </w:r>
      <w:r w:rsidR="002D265D">
        <w:rPr>
          <w:rFonts w:ascii="Arial" w:hAnsi="Arial" w:cs="Arial"/>
          <w:sz w:val="24"/>
          <w:szCs w:val="24"/>
        </w:rPr>
        <w:t>…………..</w:t>
      </w:r>
      <w:r w:rsidRPr="00D67D9C">
        <w:rPr>
          <w:rFonts w:ascii="Arial" w:hAnsi="Arial" w:cs="Arial"/>
          <w:sz w:val="24"/>
          <w:szCs w:val="24"/>
        </w:rPr>
        <w:t xml:space="preserve"> zł  </w:t>
      </w:r>
    </w:p>
    <w:p w14:paraId="5380DE37" w14:textId="77777777" w:rsidR="00394710" w:rsidRPr="00777D78" w:rsidRDefault="00394710" w:rsidP="00394710">
      <w:pPr>
        <w:pStyle w:val="Akapitzlist"/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14:paraId="11D9D26E" w14:textId="327E32DC" w:rsidR="00394710" w:rsidRPr="00D67D9C" w:rsidRDefault="00394710" w:rsidP="00394710">
      <w:pPr>
        <w:spacing w:after="12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67D9C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D67D9C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</w:t>
      </w:r>
      <w:r w:rsidR="002D265D">
        <w:rPr>
          <w:rFonts w:ascii="Arial" w:hAnsi="Arial" w:cs="Arial"/>
          <w:sz w:val="24"/>
          <w:szCs w:val="24"/>
        </w:rPr>
        <w:t>…………</w:t>
      </w:r>
      <w:r w:rsidRPr="00D67D9C">
        <w:rPr>
          <w:rFonts w:ascii="Arial" w:hAnsi="Arial" w:cs="Arial"/>
          <w:sz w:val="24"/>
          <w:szCs w:val="24"/>
        </w:rPr>
        <w:t xml:space="preserve"> zł  </w:t>
      </w:r>
    </w:p>
    <w:p w14:paraId="6C6A6F65" w14:textId="77777777" w:rsidR="00394710" w:rsidRDefault="00394710" w:rsidP="00394710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A4060B0" w14:textId="77777777" w:rsidR="00394710" w:rsidRPr="00C86126" w:rsidRDefault="00394710" w:rsidP="00394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7D9C">
        <w:rPr>
          <w:rFonts w:ascii="Arial" w:hAnsi="Arial" w:cs="Arial"/>
          <w:sz w:val="24"/>
          <w:szCs w:val="24"/>
        </w:rPr>
        <w:t xml:space="preserve">    w tym podatek VAT w wysokości   …….. %.</w:t>
      </w:r>
    </w:p>
    <w:p w14:paraId="22CA2877" w14:textId="77777777" w:rsidR="00394710" w:rsidRDefault="00394710" w:rsidP="00394710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2F374F7D" w14:textId="77777777" w:rsidR="00394710" w:rsidRDefault="00394710" w:rsidP="0039471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6"/>
          <w:szCs w:val="26"/>
        </w:rPr>
      </w:pPr>
    </w:p>
    <w:p w14:paraId="77F12FE6" w14:textId="68536409" w:rsidR="00394710" w:rsidRDefault="00394710" w:rsidP="0039471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6"/>
          <w:szCs w:val="26"/>
        </w:rPr>
      </w:pPr>
    </w:p>
    <w:p w14:paraId="6231AF1E" w14:textId="271809C9" w:rsidR="002C42D0" w:rsidRDefault="002C42D0" w:rsidP="0039471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6"/>
          <w:szCs w:val="26"/>
        </w:rPr>
      </w:pPr>
    </w:p>
    <w:p w14:paraId="4A846FF2" w14:textId="77777777" w:rsidR="002C42D0" w:rsidRDefault="002C42D0" w:rsidP="002D265D">
      <w:pPr>
        <w:tabs>
          <w:tab w:val="left" w:pos="9180"/>
        </w:tabs>
        <w:spacing w:after="0" w:line="240" w:lineRule="auto"/>
        <w:rPr>
          <w:rFonts w:ascii="Arial" w:hAnsi="Arial" w:cs="Arial"/>
          <w:i/>
          <w:iCs/>
        </w:rPr>
      </w:pPr>
    </w:p>
    <w:p w14:paraId="5EF59104" w14:textId="77777777" w:rsidR="002C42D0" w:rsidRDefault="002C42D0" w:rsidP="00394710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</w:rPr>
      </w:pPr>
    </w:p>
    <w:p w14:paraId="49A4CF76" w14:textId="55C76EE1" w:rsidR="00394710" w:rsidRPr="009734A5" w:rsidRDefault="00394710" w:rsidP="00394710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9734A5">
        <w:rPr>
          <w:rFonts w:ascii="Arial" w:hAnsi="Arial" w:cs="Arial"/>
          <w:i/>
          <w:iCs/>
        </w:rPr>
        <w:t>........................................................</w:t>
      </w:r>
    </w:p>
    <w:p w14:paraId="52B7AE25" w14:textId="77777777" w:rsidR="00394710" w:rsidRPr="00A146D9" w:rsidRDefault="00394710" w:rsidP="00394710">
      <w:pPr>
        <w:pStyle w:val="Tekstpodstawowywcity2"/>
        <w:ind w:left="4536" w:firstLine="0"/>
        <w:jc w:val="center"/>
        <w:rPr>
          <w:rFonts w:ascii="Arial" w:hAnsi="Arial" w:cs="Arial"/>
          <w:iCs/>
        </w:rPr>
      </w:pPr>
      <w:r w:rsidRPr="00A146D9">
        <w:rPr>
          <w:rFonts w:ascii="Arial" w:hAnsi="Arial" w:cs="Arial"/>
          <w:iCs/>
        </w:rPr>
        <w:t>(podpis i pieczęć wykonawcy</w:t>
      </w:r>
    </w:p>
    <w:p w14:paraId="6BA097D5" w14:textId="77777777" w:rsidR="00394710" w:rsidRPr="006D44DB" w:rsidRDefault="00394710" w:rsidP="00394710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</w:rPr>
      </w:pPr>
      <w:r w:rsidRPr="00A146D9">
        <w:rPr>
          <w:rFonts w:ascii="Arial" w:hAnsi="Arial" w:cs="Arial"/>
        </w:rPr>
        <w:t>lub jego  upoważnionego przedstawiciela</w:t>
      </w:r>
      <w:r>
        <w:rPr>
          <w:rFonts w:ascii="Arial" w:hAnsi="Arial" w:cs="Arial"/>
        </w:rPr>
        <w:t>)</w:t>
      </w:r>
    </w:p>
    <w:p w14:paraId="0AEDB0C8" w14:textId="77777777" w:rsidR="00394710" w:rsidRDefault="00394710" w:rsidP="00394710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14:paraId="5BA3996F" w14:textId="77777777" w:rsidR="00394710" w:rsidRPr="00C64976" w:rsidRDefault="00394710" w:rsidP="00394710">
      <w:pPr>
        <w:pStyle w:val="Tekstpodstawowy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(miejscowość i data)</w:t>
      </w:r>
      <w:r>
        <w:tab/>
      </w:r>
    </w:p>
    <w:p w14:paraId="2E421AAE" w14:textId="77777777" w:rsidR="00394710" w:rsidRDefault="00394710" w:rsidP="00394710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39065982" w14:textId="77777777" w:rsidR="00394710" w:rsidRDefault="00394710" w:rsidP="00394710">
      <w:pPr>
        <w:spacing w:after="0" w:line="240" w:lineRule="auto"/>
        <w:ind w:left="6372" w:firstLine="708"/>
        <w:jc w:val="both"/>
        <w:rPr>
          <w:rFonts w:ascii="Arial" w:hAnsi="Arial" w:cs="Arial"/>
        </w:rPr>
      </w:pPr>
    </w:p>
    <w:p w14:paraId="0160FDFE" w14:textId="515643EF" w:rsidR="003620E4" w:rsidRPr="00ED2DF8" w:rsidRDefault="003620E4" w:rsidP="00ED2DF8">
      <w:pPr>
        <w:spacing w:after="0" w:line="240" w:lineRule="auto"/>
        <w:jc w:val="both"/>
        <w:rPr>
          <w:rFonts w:ascii="Arial" w:hAnsi="Arial" w:cs="Arial"/>
        </w:rPr>
      </w:pPr>
    </w:p>
    <w:sectPr w:rsidR="003620E4" w:rsidRPr="00ED2DF8" w:rsidSect="00184AE0">
      <w:pgSz w:w="11906" w:h="16838"/>
      <w:pgMar w:top="284" w:right="794" w:bottom="720" w:left="964" w:header="142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77E8" w14:textId="77777777" w:rsidR="001A44F8" w:rsidRDefault="001A44F8" w:rsidP="00DB40C5">
      <w:pPr>
        <w:spacing w:after="0" w:line="240" w:lineRule="auto"/>
      </w:pPr>
      <w:r>
        <w:separator/>
      </w:r>
    </w:p>
  </w:endnote>
  <w:endnote w:type="continuationSeparator" w:id="0">
    <w:p w14:paraId="0D03D1A1" w14:textId="77777777" w:rsidR="001A44F8" w:rsidRDefault="001A44F8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1201" w14:textId="77777777" w:rsidR="001A44F8" w:rsidRDefault="001A44F8" w:rsidP="00DB40C5">
      <w:pPr>
        <w:spacing w:after="0" w:line="240" w:lineRule="auto"/>
      </w:pPr>
      <w:r>
        <w:separator/>
      </w:r>
    </w:p>
  </w:footnote>
  <w:footnote w:type="continuationSeparator" w:id="0">
    <w:p w14:paraId="535FCD0C" w14:textId="77777777" w:rsidR="001A44F8" w:rsidRDefault="001A44F8" w:rsidP="00DB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A"/>
    <w:multiLevelType w:val="multilevel"/>
    <w:tmpl w:val="8176F5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F08EF7B6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2176F0CE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97DC36EA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1" w15:restartNumberingAfterBreak="0">
    <w:nsid w:val="00000015"/>
    <w:multiLevelType w:val="multilevel"/>
    <w:tmpl w:val="0000001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62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4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0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84" w:hanging="18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149070A"/>
    <w:multiLevelType w:val="multilevel"/>
    <w:tmpl w:val="75829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E26715"/>
    <w:multiLevelType w:val="hybridMultilevel"/>
    <w:tmpl w:val="AB0EE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81B3F"/>
    <w:multiLevelType w:val="multilevel"/>
    <w:tmpl w:val="CB6C9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20747F"/>
    <w:multiLevelType w:val="hybridMultilevel"/>
    <w:tmpl w:val="3D729BB6"/>
    <w:lvl w:ilvl="0" w:tplc="27E49C02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CDC67A1"/>
    <w:multiLevelType w:val="hybridMultilevel"/>
    <w:tmpl w:val="088C4EDA"/>
    <w:lvl w:ilvl="0" w:tplc="758265E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713B9"/>
    <w:multiLevelType w:val="hybridMultilevel"/>
    <w:tmpl w:val="B3D0C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9359E"/>
    <w:multiLevelType w:val="multilevel"/>
    <w:tmpl w:val="44C21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4D242D6"/>
    <w:multiLevelType w:val="hybridMultilevel"/>
    <w:tmpl w:val="316EB176"/>
    <w:lvl w:ilvl="0" w:tplc="820EE7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686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95766DD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03AAEA6"/>
    <w:lvl w:ilvl="0" w:tplc="AD6469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216CEF"/>
    <w:multiLevelType w:val="hybridMultilevel"/>
    <w:tmpl w:val="E41CC44C"/>
    <w:lvl w:ilvl="0" w:tplc="FFFFFFFF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C32375"/>
    <w:multiLevelType w:val="hybridMultilevel"/>
    <w:tmpl w:val="DD9677AC"/>
    <w:lvl w:ilvl="0" w:tplc="FFFFFFFF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200B8F"/>
    <w:multiLevelType w:val="hybridMultilevel"/>
    <w:tmpl w:val="F1F4A396"/>
    <w:lvl w:ilvl="0" w:tplc="E098E0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459A2"/>
    <w:multiLevelType w:val="hybridMultilevel"/>
    <w:tmpl w:val="FF5643B4"/>
    <w:lvl w:ilvl="0" w:tplc="9C10BD84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30638AE"/>
    <w:multiLevelType w:val="hybridMultilevel"/>
    <w:tmpl w:val="B1EE658A"/>
    <w:lvl w:ilvl="0" w:tplc="E6248BD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83C092E"/>
    <w:multiLevelType w:val="multilevel"/>
    <w:tmpl w:val="5450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B432EF0"/>
    <w:multiLevelType w:val="hybridMultilevel"/>
    <w:tmpl w:val="EDDC934C"/>
    <w:lvl w:ilvl="0" w:tplc="4238F41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D8711A"/>
    <w:multiLevelType w:val="hybridMultilevel"/>
    <w:tmpl w:val="5680F612"/>
    <w:lvl w:ilvl="0" w:tplc="76CCEB1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427661F7"/>
    <w:multiLevelType w:val="hybridMultilevel"/>
    <w:tmpl w:val="10644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447262C"/>
    <w:multiLevelType w:val="multilevel"/>
    <w:tmpl w:val="6096D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6074C38"/>
    <w:multiLevelType w:val="hybridMultilevel"/>
    <w:tmpl w:val="9EAA7E50"/>
    <w:lvl w:ilvl="0" w:tplc="2E5CEDD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2F0879"/>
    <w:multiLevelType w:val="multilevel"/>
    <w:tmpl w:val="F48C5906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4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4" w15:restartNumberingAfterBreak="0">
    <w:nsid w:val="4739186A"/>
    <w:multiLevelType w:val="hybridMultilevel"/>
    <w:tmpl w:val="31864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83A39"/>
    <w:multiLevelType w:val="hybridMultilevel"/>
    <w:tmpl w:val="15D860E4"/>
    <w:lvl w:ilvl="0" w:tplc="8312F1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E851F4">
      <w:start w:val="1"/>
      <w:numFmt w:val="decimal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15E4E"/>
    <w:multiLevelType w:val="hybridMultilevel"/>
    <w:tmpl w:val="B4C0C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C42D6C"/>
    <w:multiLevelType w:val="multilevel"/>
    <w:tmpl w:val="7A64E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155CA"/>
    <w:multiLevelType w:val="multilevel"/>
    <w:tmpl w:val="DF0209DA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7A543D"/>
    <w:multiLevelType w:val="hybridMultilevel"/>
    <w:tmpl w:val="DAD241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4E1C2F"/>
    <w:multiLevelType w:val="multilevel"/>
    <w:tmpl w:val="C7B2A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3813A7D"/>
    <w:multiLevelType w:val="multilevel"/>
    <w:tmpl w:val="E7705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3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7301ADB"/>
    <w:multiLevelType w:val="hybridMultilevel"/>
    <w:tmpl w:val="9C3AFD1E"/>
    <w:lvl w:ilvl="0" w:tplc="568C89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93211A6"/>
    <w:multiLevelType w:val="hybridMultilevel"/>
    <w:tmpl w:val="1B84F9AA"/>
    <w:lvl w:ilvl="0" w:tplc="7D8CFE6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EFF1B12"/>
    <w:multiLevelType w:val="hybridMultilevel"/>
    <w:tmpl w:val="796C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3312B7D"/>
    <w:multiLevelType w:val="multilevel"/>
    <w:tmpl w:val="3D007974"/>
    <w:lvl w:ilvl="0">
      <w:start w:val="1"/>
      <w:numFmt w:val="decimal"/>
      <w:lvlText w:val="%1."/>
      <w:lvlJc w:val="left"/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40E3557"/>
    <w:multiLevelType w:val="hybridMultilevel"/>
    <w:tmpl w:val="FEE40244"/>
    <w:lvl w:ilvl="0" w:tplc="AE987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BC2FDA"/>
    <w:multiLevelType w:val="multilevel"/>
    <w:tmpl w:val="45785AEC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8" w15:restartNumberingAfterBreak="0">
    <w:nsid w:val="670D21EB"/>
    <w:multiLevelType w:val="hybridMultilevel"/>
    <w:tmpl w:val="0D12C7F2"/>
    <w:lvl w:ilvl="0" w:tplc="70527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191A21"/>
    <w:multiLevelType w:val="hybridMultilevel"/>
    <w:tmpl w:val="48206722"/>
    <w:lvl w:ilvl="0" w:tplc="E690A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F53DA9"/>
    <w:multiLevelType w:val="hybridMultilevel"/>
    <w:tmpl w:val="D08E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983D5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 w:tplc="01186FBC">
      <w:start w:val="1"/>
      <w:numFmt w:val="decimal"/>
      <w:lvlText w:val="%3)"/>
      <w:lvlJc w:val="left"/>
      <w:pPr>
        <w:ind w:left="2340" w:hanging="360"/>
      </w:pPr>
      <w:rPr>
        <w:rFonts w:ascii="Arial" w:hAnsi="Arial" w:cs="Aria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90AB6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DE3840"/>
    <w:multiLevelType w:val="hybridMultilevel"/>
    <w:tmpl w:val="DAD241B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E381C74"/>
    <w:multiLevelType w:val="hybridMultilevel"/>
    <w:tmpl w:val="DE5881A0"/>
    <w:lvl w:ilvl="0" w:tplc="5D9A45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3">
      <w:start w:val="1"/>
      <w:numFmt w:val="upperRoman"/>
      <w:lvlText w:val="%5."/>
      <w:lvlJc w:val="righ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47668D"/>
    <w:multiLevelType w:val="hybridMultilevel"/>
    <w:tmpl w:val="FAD08BB0"/>
    <w:lvl w:ilvl="0" w:tplc="04150011">
      <w:start w:val="1"/>
      <w:numFmt w:val="decimal"/>
      <w:lvlText w:val="%1)"/>
      <w:lvlJc w:val="left"/>
      <w:pPr>
        <w:ind w:left="-56" w:hanging="360"/>
      </w:pPr>
    </w:lvl>
    <w:lvl w:ilvl="1" w:tplc="04150019" w:tentative="1">
      <w:start w:val="1"/>
      <w:numFmt w:val="lowerLetter"/>
      <w:lvlText w:val="%2."/>
      <w:lvlJc w:val="left"/>
      <w:pPr>
        <w:ind w:left="664" w:hanging="360"/>
      </w:pPr>
    </w:lvl>
    <w:lvl w:ilvl="2" w:tplc="0415001B">
      <w:start w:val="1"/>
      <w:numFmt w:val="lowerRoman"/>
      <w:lvlText w:val="%3."/>
      <w:lvlJc w:val="right"/>
      <w:pPr>
        <w:ind w:left="1384" w:hanging="180"/>
      </w:pPr>
    </w:lvl>
    <w:lvl w:ilvl="3" w:tplc="0415000F" w:tentative="1">
      <w:start w:val="1"/>
      <w:numFmt w:val="decimal"/>
      <w:lvlText w:val="%4."/>
      <w:lvlJc w:val="left"/>
      <w:pPr>
        <w:ind w:left="2104" w:hanging="360"/>
      </w:pPr>
    </w:lvl>
    <w:lvl w:ilvl="4" w:tplc="04150019" w:tentative="1">
      <w:start w:val="1"/>
      <w:numFmt w:val="lowerLetter"/>
      <w:lvlText w:val="%5."/>
      <w:lvlJc w:val="left"/>
      <w:pPr>
        <w:ind w:left="2824" w:hanging="360"/>
      </w:pPr>
    </w:lvl>
    <w:lvl w:ilvl="5" w:tplc="0415001B" w:tentative="1">
      <w:start w:val="1"/>
      <w:numFmt w:val="lowerRoman"/>
      <w:lvlText w:val="%6."/>
      <w:lvlJc w:val="right"/>
      <w:pPr>
        <w:ind w:left="3544" w:hanging="180"/>
      </w:pPr>
    </w:lvl>
    <w:lvl w:ilvl="6" w:tplc="0415000F" w:tentative="1">
      <w:start w:val="1"/>
      <w:numFmt w:val="decimal"/>
      <w:lvlText w:val="%7."/>
      <w:lvlJc w:val="left"/>
      <w:pPr>
        <w:ind w:left="4264" w:hanging="360"/>
      </w:pPr>
    </w:lvl>
    <w:lvl w:ilvl="7" w:tplc="04150019" w:tentative="1">
      <w:start w:val="1"/>
      <w:numFmt w:val="lowerLetter"/>
      <w:lvlText w:val="%8."/>
      <w:lvlJc w:val="left"/>
      <w:pPr>
        <w:ind w:left="4984" w:hanging="360"/>
      </w:pPr>
    </w:lvl>
    <w:lvl w:ilvl="8" w:tplc="0415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54" w15:restartNumberingAfterBreak="0">
    <w:nsid w:val="72AA4423"/>
    <w:multiLevelType w:val="multilevel"/>
    <w:tmpl w:val="6CE64E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40A696B"/>
    <w:multiLevelType w:val="multilevel"/>
    <w:tmpl w:val="0DE69214"/>
    <w:lvl w:ilvl="0">
      <w:start w:val="1"/>
      <w:numFmt w:val="lowerLetter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%7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eastAsia="Bookman Old Style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6" w15:restartNumberingAfterBreak="0">
    <w:nsid w:val="782D3B52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6F71B9"/>
    <w:multiLevelType w:val="hybridMultilevel"/>
    <w:tmpl w:val="292A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224042">
    <w:abstractNumId w:val="44"/>
  </w:num>
  <w:num w:numId="2" w16cid:durableId="1854878126">
    <w:abstractNumId w:val="13"/>
  </w:num>
  <w:num w:numId="3" w16cid:durableId="1538662140">
    <w:abstractNumId w:val="27"/>
  </w:num>
  <w:num w:numId="4" w16cid:durableId="99959679">
    <w:abstractNumId w:val="31"/>
  </w:num>
  <w:num w:numId="5" w16cid:durableId="178127342">
    <w:abstractNumId w:val="19"/>
  </w:num>
  <w:num w:numId="6" w16cid:durableId="942693009">
    <w:abstractNumId w:val="37"/>
  </w:num>
  <w:num w:numId="7" w16cid:durableId="810709469">
    <w:abstractNumId w:val="40"/>
  </w:num>
  <w:num w:numId="8" w16cid:durableId="1067647907">
    <w:abstractNumId w:val="54"/>
  </w:num>
  <w:num w:numId="9" w16cid:durableId="761879666">
    <w:abstractNumId w:val="15"/>
  </w:num>
  <w:num w:numId="10" w16cid:durableId="1524132829">
    <w:abstractNumId w:val="38"/>
  </w:num>
  <w:num w:numId="11" w16cid:durableId="2114322559">
    <w:abstractNumId w:val="28"/>
  </w:num>
  <w:num w:numId="12" w16cid:durableId="984551655">
    <w:abstractNumId w:val="57"/>
  </w:num>
  <w:num w:numId="13" w16cid:durableId="683938037">
    <w:abstractNumId w:val="25"/>
  </w:num>
  <w:num w:numId="14" w16cid:durableId="1093093892">
    <w:abstractNumId w:val="21"/>
  </w:num>
  <w:num w:numId="15" w16cid:durableId="1512648591">
    <w:abstractNumId w:val="26"/>
  </w:num>
  <w:num w:numId="16" w16cid:durableId="759374612">
    <w:abstractNumId w:val="43"/>
  </w:num>
  <w:num w:numId="17" w16cid:durableId="1664309783">
    <w:abstractNumId w:val="16"/>
  </w:num>
  <w:num w:numId="18" w16cid:durableId="1074351231">
    <w:abstractNumId w:val="45"/>
  </w:num>
  <w:num w:numId="19" w16cid:durableId="208108397">
    <w:abstractNumId w:val="56"/>
  </w:num>
  <w:num w:numId="20" w16cid:durableId="365717085">
    <w:abstractNumId w:val="17"/>
  </w:num>
  <w:num w:numId="21" w16cid:durableId="944927707">
    <w:abstractNumId w:val="24"/>
  </w:num>
  <w:num w:numId="22" w16cid:durableId="1746757419">
    <w:abstractNumId w:val="48"/>
  </w:num>
  <w:num w:numId="23" w16cid:durableId="1065029978">
    <w:abstractNumId w:val="18"/>
  </w:num>
  <w:num w:numId="24" w16cid:durableId="1920478907">
    <w:abstractNumId w:val="52"/>
  </w:num>
  <w:num w:numId="25" w16cid:durableId="1616985184">
    <w:abstractNumId w:val="34"/>
  </w:num>
  <w:num w:numId="26" w16cid:durableId="1444887618">
    <w:abstractNumId w:val="22"/>
  </w:num>
  <w:num w:numId="27" w16cid:durableId="1958247798">
    <w:abstractNumId w:val="23"/>
  </w:num>
  <w:num w:numId="28" w16cid:durableId="688682217">
    <w:abstractNumId w:val="49"/>
  </w:num>
  <w:num w:numId="29" w16cid:durableId="625307442">
    <w:abstractNumId w:val="39"/>
  </w:num>
  <w:num w:numId="30" w16cid:durableId="1837451053">
    <w:abstractNumId w:val="35"/>
  </w:num>
  <w:num w:numId="31" w16cid:durableId="409275763">
    <w:abstractNumId w:val="30"/>
  </w:num>
  <w:num w:numId="32" w16cid:durableId="513033035">
    <w:abstractNumId w:val="46"/>
  </w:num>
  <w:num w:numId="33" w16cid:durableId="1040974859">
    <w:abstractNumId w:val="14"/>
  </w:num>
  <w:num w:numId="34" w16cid:durableId="1691374479">
    <w:abstractNumId w:val="53"/>
  </w:num>
  <w:num w:numId="35" w16cid:durableId="1467313436">
    <w:abstractNumId w:val="42"/>
  </w:num>
  <w:num w:numId="36" w16cid:durableId="1399017146">
    <w:abstractNumId w:val="20"/>
  </w:num>
  <w:num w:numId="37" w16cid:durableId="1086075771">
    <w:abstractNumId w:val="29"/>
  </w:num>
  <w:num w:numId="38" w16cid:durableId="451049030">
    <w:abstractNumId w:val="50"/>
  </w:num>
  <w:num w:numId="39" w16cid:durableId="629477610">
    <w:abstractNumId w:val="33"/>
  </w:num>
  <w:num w:numId="40" w16cid:durableId="1397584419">
    <w:abstractNumId w:val="32"/>
  </w:num>
  <w:num w:numId="41" w16cid:durableId="1444495524">
    <w:abstractNumId w:val="55"/>
  </w:num>
  <w:num w:numId="42" w16cid:durableId="135418673">
    <w:abstractNumId w:val="47"/>
  </w:num>
  <w:num w:numId="43" w16cid:durableId="258030467">
    <w:abstractNumId w:val="36"/>
  </w:num>
  <w:num w:numId="44" w16cid:durableId="1008559885">
    <w:abstractNumId w:val="51"/>
  </w:num>
  <w:num w:numId="45" w16cid:durableId="1192693969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DE"/>
    <w:rsid w:val="00001061"/>
    <w:rsid w:val="00002414"/>
    <w:rsid w:val="00006260"/>
    <w:rsid w:val="0000685E"/>
    <w:rsid w:val="000213F0"/>
    <w:rsid w:val="000224A3"/>
    <w:rsid w:val="0002543E"/>
    <w:rsid w:val="000255B8"/>
    <w:rsid w:val="00030211"/>
    <w:rsid w:val="00031168"/>
    <w:rsid w:val="00031F09"/>
    <w:rsid w:val="00035535"/>
    <w:rsid w:val="0003784C"/>
    <w:rsid w:val="00042652"/>
    <w:rsid w:val="00043E43"/>
    <w:rsid w:val="00045188"/>
    <w:rsid w:val="00050F3C"/>
    <w:rsid w:val="00052EC6"/>
    <w:rsid w:val="0006345F"/>
    <w:rsid w:val="0006601D"/>
    <w:rsid w:val="000669EA"/>
    <w:rsid w:val="0008039C"/>
    <w:rsid w:val="0008119D"/>
    <w:rsid w:val="000836AF"/>
    <w:rsid w:val="00083864"/>
    <w:rsid w:val="0008525B"/>
    <w:rsid w:val="0008640E"/>
    <w:rsid w:val="00090C68"/>
    <w:rsid w:val="000962BD"/>
    <w:rsid w:val="00096CB9"/>
    <w:rsid w:val="000A0DDB"/>
    <w:rsid w:val="000A6013"/>
    <w:rsid w:val="000A6081"/>
    <w:rsid w:val="000A6BC3"/>
    <w:rsid w:val="000A7AAD"/>
    <w:rsid w:val="000A7B93"/>
    <w:rsid w:val="000B2C14"/>
    <w:rsid w:val="000B3060"/>
    <w:rsid w:val="000B532C"/>
    <w:rsid w:val="000C1AB4"/>
    <w:rsid w:val="000C305E"/>
    <w:rsid w:val="000C3920"/>
    <w:rsid w:val="000D19B5"/>
    <w:rsid w:val="000D1BD6"/>
    <w:rsid w:val="000D686D"/>
    <w:rsid w:val="000D76C6"/>
    <w:rsid w:val="000E5036"/>
    <w:rsid w:val="000E60BF"/>
    <w:rsid w:val="000F1638"/>
    <w:rsid w:val="000F3608"/>
    <w:rsid w:val="000F3AA4"/>
    <w:rsid w:val="000F6152"/>
    <w:rsid w:val="00103067"/>
    <w:rsid w:val="001055F2"/>
    <w:rsid w:val="0010759C"/>
    <w:rsid w:val="001102B9"/>
    <w:rsid w:val="00112CBD"/>
    <w:rsid w:val="00114201"/>
    <w:rsid w:val="00120477"/>
    <w:rsid w:val="00122FB4"/>
    <w:rsid w:val="001252CE"/>
    <w:rsid w:val="00135BD3"/>
    <w:rsid w:val="00136595"/>
    <w:rsid w:val="00143BB4"/>
    <w:rsid w:val="00144181"/>
    <w:rsid w:val="001504FB"/>
    <w:rsid w:val="00151484"/>
    <w:rsid w:val="00152B97"/>
    <w:rsid w:val="001540BD"/>
    <w:rsid w:val="00155981"/>
    <w:rsid w:val="00156EF6"/>
    <w:rsid w:val="00160BAC"/>
    <w:rsid w:val="00160FCD"/>
    <w:rsid w:val="00163EC7"/>
    <w:rsid w:val="00164E09"/>
    <w:rsid w:val="00164E54"/>
    <w:rsid w:val="001662CB"/>
    <w:rsid w:val="00167433"/>
    <w:rsid w:val="001678B2"/>
    <w:rsid w:val="00172849"/>
    <w:rsid w:val="00175F68"/>
    <w:rsid w:val="0017633E"/>
    <w:rsid w:val="001776A7"/>
    <w:rsid w:val="0018309E"/>
    <w:rsid w:val="00184AE0"/>
    <w:rsid w:val="00187492"/>
    <w:rsid w:val="00187B89"/>
    <w:rsid w:val="001A13F7"/>
    <w:rsid w:val="001A1B41"/>
    <w:rsid w:val="001A44F8"/>
    <w:rsid w:val="001A68F5"/>
    <w:rsid w:val="001B249D"/>
    <w:rsid w:val="001B311F"/>
    <w:rsid w:val="001C28D2"/>
    <w:rsid w:val="001C4965"/>
    <w:rsid w:val="001C6125"/>
    <w:rsid w:val="001C6A04"/>
    <w:rsid w:val="001D135E"/>
    <w:rsid w:val="001D69D1"/>
    <w:rsid w:val="001E00A5"/>
    <w:rsid w:val="001E4606"/>
    <w:rsid w:val="001F274F"/>
    <w:rsid w:val="001F2D65"/>
    <w:rsid w:val="001F31B9"/>
    <w:rsid w:val="00200578"/>
    <w:rsid w:val="00204808"/>
    <w:rsid w:val="002103A2"/>
    <w:rsid w:val="002114A0"/>
    <w:rsid w:val="00226C19"/>
    <w:rsid w:val="00227B7F"/>
    <w:rsid w:val="00227ED3"/>
    <w:rsid w:val="002365EA"/>
    <w:rsid w:val="00241E5A"/>
    <w:rsid w:val="00245F83"/>
    <w:rsid w:val="00250098"/>
    <w:rsid w:val="00250321"/>
    <w:rsid w:val="00251619"/>
    <w:rsid w:val="002601C2"/>
    <w:rsid w:val="002644E8"/>
    <w:rsid w:val="002647CF"/>
    <w:rsid w:val="00267EE1"/>
    <w:rsid w:val="002744C6"/>
    <w:rsid w:val="00275C0D"/>
    <w:rsid w:val="00276C13"/>
    <w:rsid w:val="00280394"/>
    <w:rsid w:val="00280E30"/>
    <w:rsid w:val="00291003"/>
    <w:rsid w:val="00291803"/>
    <w:rsid w:val="00296B49"/>
    <w:rsid w:val="002A057D"/>
    <w:rsid w:val="002A0EDD"/>
    <w:rsid w:val="002A204C"/>
    <w:rsid w:val="002A6ED8"/>
    <w:rsid w:val="002A72C6"/>
    <w:rsid w:val="002A7B64"/>
    <w:rsid w:val="002B1036"/>
    <w:rsid w:val="002B3E29"/>
    <w:rsid w:val="002C138D"/>
    <w:rsid w:val="002C381E"/>
    <w:rsid w:val="002C42D0"/>
    <w:rsid w:val="002C5698"/>
    <w:rsid w:val="002D14FA"/>
    <w:rsid w:val="002D265D"/>
    <w:rsid w:val="002D2C0B"/>
    <w:rsid w:val="002D3722"/>
    <w:rsid w:val="002D4C7C"/>
    <w:rsid w:val="002D79F9"/>
    <w:rsid w:val="002E2187"/>
    <w:rsid w:val="002E50EF"/>
    <w:rsid w:val="002E7A43"/>
    <w:rsid w:val="002F0C03"/>
    <w:rsid w:val="002F3D08"/>
    <w:rsid w:val="002F4410"/>
    <w:rsid w:val="002F6E21"/>
    <w:rsid w:val="002F7E84"/>
    <w:rsid w:val="00301FA7"/>
    <w:rsid w:val="0031060B"/>
    <w:rsid w:val="003130CE"/>
    <w:rsid w:val="00315045"/>
    <w:rsid w:val="00321049"/>
    <w:rsid w:val="00322ECE"/>
    <w:rsid w:val="00325406"/>
    <w:rsid w:val="00326C38"/>
    <w:rsid w:val="00326E58"/>
    <w:rsid w:val="00331D77"/>
    <w:rsid w:val="0033227D"/>
    <w:rsid w:val="003332D7"/>
    <w:rsid w:val="00334AA7"/>
    <w:rsid w:val="00337EE5"/>
    <w:rsid w:val="00340DA2"/>
    <w:rsid w:val="00342213"/>
    <w:rsid w:val="0034258C"/>
    <w:rsid w:val="00342AA6"/>
    <w:rsid w:val="003444E0"/>
    <w:rsid w:val="00352CDD"/>
    <w:rsid w:val="003540E4"/>
    <w:rsid w:val="003620E4"/>
    <w:rsid w:val="0036389D"/>
    <w:rsid w:val="00364AB5"/>
    <w:rsid w:val="003651CE"/>
    <w:rsid w:val="00366445"/>
    <w:rsid w:val="00367DB4"/>
    <w:rsid w:val="00374459"/>
    <w:rsid w:val="0038238F"/>
    <w:rsid w:val="003824DF"/>
    <w:rsid w:val="00383EC6"/>
    <w:rsid w:val="00384C16"/>
    <w:rsid w:val="0039167C"/>
    <w:rsid w:val="00394710"/>
    <w:rsid w:val="003963BA"/>
    <w:rsid w:val="00397188"/>
    <w:rsid w:val="003A0D43"/>
    <w:rsid w:val="003A4ECB"/>
    <w:rsid w:val="003A52B5"/>
    <w:rsid w:val="003B02BC"/>
    <w:rsid w:val="003B4E15"/>
    <w:rsid w:val="003B74FC"/>
    <w:rsid w:val="003B7D59"/>
    <w:rsid w:val="003B7D9F"/>
    <w:rsid w:val="003C423C"/>
    <w:rsid w:val="003C5FD7"/>
    <w:rsid w:val="003C6A48"/>
    <w:rsid w:val="003C6A6B"/>
    <w:rsid w:val="003C713F"/>
    <w:rsid w:val="003D0817"/>
    <w:rsid w:val="003D13A5"/>
    <w:rsid w:val="003D1EE4"/>
    <w:rsid w:val="003D2342"/>
    <w:rsid w:val="003D3892"/>
    <w:rsid w:val="003D4CBE"/>
    <w:rsid w:val="003E55CF"/>
    <w:rsid w:val="003F092A"/>
    <w:rsid w:val="003F3DB4"/>
    <w:rsid w:val="003F48BA"/>
    <w:rsid w:val="003F4CF0"/>
    <w:rsid w:val="003F5280"/>
    <w:rsid w:val="003F6B07"/>
    <w:rsid w:val="003F7200"/>
    <w:rsid w:val="003F74D6"/>
    <w:rsid w:val="00400B3F"/>
    <w:rsid w:val="004016D9"/>
    <w:rsid w:val="00406A5D"/>
    <w:rsid w:val="00411D17"/>
    <w:rsid w:val="00415D5C"/>
    <w:rsid w:val="004200EF"/>
    <w:rsid w:val="004205F8"/>
    <w:rsid w:val="0042121F"/>
    <w:rsid w:val="0042192A"/>
    <w:rsid w:val="00422658"/>
    <w:rsid w:val="00422E67"/>
    <w:rsid w:val="00430A3B"/>
    <w:rsid w:val="0043103B"/>
    <w:rsid w:val="004338F2"/>
    <w:rsid w:val="00434F45"/>
    <w:rsid w:val="00436E0D"/>
    <w:rsid w:val="00441E7C"/>
    <w:rsid w:val="00447378"/>
    <w:rsid w:val="00450212"/>
    <w:rsid w:val="00451670"/>
    <w:rsid w:val="004518AF"/>
    <w:rsid w:val="00461CBA"/>
    <w:rsid w:val="004625CE"/>
    <w:rsid w:val="004628F8"/>
    <w:rsid w:val="00462909"/>
    <w:rsid w:val="0046637C"/>
    <w:rsid w:val="0047032F"/>
    <w:rsid w:val="004736BD"/>
    <w:rsid w:val="00473800"/>
    <w:rsid w:val="00473E0A"/>
    <w:rsid w:val="00475B5F"/>
    <w:rsid w:val="00475DE9"/>
    <w:rsid w:val="00476FB6"/>
    <w:rsid w:val="004821CA"/>
    <w:rsid w:val="00483E57"/>
    <w:rsid w:val="0048407D"/>
    <w:rsid w:val="00484384"/>
    <w:rsid w:val="004903D2"/>
    <w:rsid w:val="00491D4F"/>
    <w:rsid w:val="004A1082"/>
    <w:rsid w:val="004A1A6C"/>
    <w:rsid w:val="004A4E79"/>
    <w:rsid w:val="004A5B8E"/>
    <w:rsid w:val="004B2263"/>
    <w:rsid w:val="004B3F62"/>
    <w:rsid w:val="004B4B75"/>
    <w:rsid w:val="004B56CD"/>
    <w:rsid w:val="004B7DB2"/>
    <w:rsid w:val="004C228D"/>
    <w:rsid w:val="004C333A"/>
    <w:rsid w:val="004C513E"/>
    <w:rsid w:val="004C6F49"/>
    <w:rsid w:val="004D3A72"/>
    <w:rsid w:val="004D52E1"/>
    <w:rsid w:val="004D56B3"/>
    <w:rsid w:val="004D60FA"/>
    <w:rsid w:val="004D6DA8"/>
    <w:rsid w:val="004E0C02"/>
    <w:rsid w:val="004E11E8"/>
    <w:rsid w:val="004E29CE"/>
    <w:rsid w:val="004E7BA1"/>
    <w:rsid w:val="004F5521"/>
    <w:rsid w:val="004F57D4"/>
    <w:rsid w:val="00500259"/>
    <w:rsid w:val="00503DCF"/>
    <w:rsid w:val="00505D44"/>
    <w:rsid w:val="00517157"/>
    <w:rsid w:val="0052566B"/>
    <w:rsid w:val="005258BB"/>
    <w:rsid w:val="005350EC"/>
    <w:rsid w:val="00535B38"/>
    <w:rsid w:val="00536590"/>
    <w:rsid w:val="00541B8F"/>
    <w:rsid w:val="00545C63"/>
    <w:rsid w:val="005466B1"/>
    <w:rsid w:val="005475DB"/>
    <w:rsid w:val="00550684"/>
    <w:rsid w:val="00552C14"/>
    <w:rsid w:val="005546BF"/>
    <w:rsid w:val="00563AC2"/>
    <w:rsid w:val="0056453B"/>
    <w:rsid w:val="00566C03"/>
    <w:rsid w:val="0057014F"/>
    <w:rsid w:val="00572F9B"/>
    <w:rsid w:val="00573068"/>
    <w:rsid w:val="00575C4F"/>
    <w:rsid w:val="00581E1D"/>
    <w:rsid w:val="00590BF2"/>
    <w:rsid w:val="00591F26"/>
    <w:rsid w:val="0059309D"/>
    <w:rsid w:val="005937F8"/>
    <w:rsid w:val="00596538"/>
    <w:rsid w:val="0059679C"/>
    <w:rsid w:val="005A0108"/>
    <w:rsid w:val="005A396F"/>
    <w:rsid w:val="005A3C0C"/>
    <w:rsid w:val="005A502A"/>
    <w:rsid w:val="005A7492"/>
    <w:rsid w:val="005B1578"/>
    <w:rsid w:val="005B1F60"/>
    <w:rsid w:val="005B22A0"/>
    <w:rsid w:val="005B24A5"/>
    <w:rsid w:val="005B354E"/>
    <w:rsid w:val="005B3925"/>
    <w:rsid w:val="005C44E1"/>
    <w:rsid w:val="005C5E77"/>
    <w:rsid w:val="005D126F"/>
    <w:rsid w:val="005D25AA"/>
    <w:rsid w:val="005D3991"/>
    <w:rsid w:val="005D4B82"/>
    <w:rsid w:val="005D69A7"/>
    <w:rsid w:val="005D6D8D"/>
    <w:rsid w:val="005E731A"/>
    <w:rsid w:val="005F02D7"/>
    <w:rsid w:val="005F15C3"/>
    <w:rsid w:val="005F228C"/>
    <w:rsid w:val="005F2B91"/>
    <w:rsid w:val="005F4846"/>
    <w:rsid w:val="005F6D73"/>
    <w:rsid w:val="00600771"/>
    <w:rsid w:val="00602AEF"/>
    <w:rsid w:val="00603991"/>
    <w:rsid w:val="006067A5"/>
    <w:rsid w:val="0060710C"/>
    <w:rsid w:val="006109D2"/>
    <w:rsid w:val="006124D0"/>
    <w:rsid w:val="00626C27"/>
    <w:rsid w:val="006271AE"/>
    <w:rsid w:val="006278FE"/>
    <w:rsid w:val="00633F53"/>
    <w:rsid w:val="00641095"/>
    <w:rsid w:val="006418BE"/>
    <w:rsid w:val="00645A82"/>
    <w:rsid w:val="006467E9"/>
    <w:rsid w:val="00646F14"/>
    <w:rsid w:val="006521C9"/>
    <w:rsid w:val="0065314A"/>
    <w:rsid w:val="00657C08"/>
    <w:rsid w:val="00661D38"/>
    <w:rsid w:val="00680637"/>
    <w:rsid w:val="006822D2"/>
    <w:rsid w:val="00693811"/>
    <w:rsid w:val="0069586F"/>
    <w:rsid w:val="006960CE"/>
    <w:rsid w:val="006A0E9B"/>
    <w:rsid w:val="006A4423"/>
    <w:rsid w:val="006A6919"/>
    <w:rsid w:val="006B0BAB"/>
    <w:rsid w:val="006B2B3B"/>
    <w:rsid w:val="006B5BC4"/>
    <w:rsid w:val="006B78B8"/>
    <w:rsid w:val="006C2508"/>
    <w:rsid w:val="006C4412"/>
    <w:rsid w:val="006C60EC"/>
    <w:rsid w:val="006D6055"/>
    <w:rsid w:val="006E0A56"/>
    <w:rsid w:val="006E1D3C"/>
    <w:rsid w:val="006E670B"/>
    <w:rsid w:val="006F2AEB"/>
    <w:rsid w:val="006F59A8"/>
    <w:rsid w:val="0070773A"/>
    <w:rsid w:val="007127C4"/>
    <w:rsid w:val="00713037"/>
    <w:rsid w:val="00713861"/>
    <w:rsid w:val="00716BE1"/>
    <w:rsid w:val="007207B5"/>
    <w:rsid w:val="007217D7"/>
    <w:rsid w:val="00722488"/>
    <w:rsid w:val="00725239"/>
    <w:rsid w:val="00726FB0"/>
    <w:rsid w:val="00727037"/>
    <w:rsid w:val="00733AB1"/>
    <w:rsid w:val="0073780A"/>
    <w:rsid w:val="007421B5"/>
    <w:rsid w:val="00743BA1"/>
    <w:rsid w:val="00747767"/>
    <w:rsid w:val="0075111A"/>
    <w:rsid w:val="00754534"/>
    <w:rsid w:val="00755558"/>
    <w:rsid w:val="007614D7"/>
    <w:rsid w:val="00765524"/>
    <w:rsid w:val="00770C9F"/>
    <w:rsid w:val="007719EE"/>
    <w:rsid w:val="0077653D"/>
    <w:rsid w:val="00777D78"/>
    <w:rsid w:val="00777FBB"/>
    <w:rsid w:val="0078052C"/>
    <w:rsid w:val="00781EA3"/>
    <w:rsid w:val="00782EDE"/>
    <w:rsid w:val="00790EEB"/>
    <w:rsid w:val="007911A1"/>
    <w:rsid w:val="0079396A"/>
    <w:rsid w:val="00794523"/>
    <w:rsid w:val="00796E31"/>
    <w:rsid w:val="007A2F1C"/>
    <w:rsid w:val="007A34AB"/>
    <w:rsid w:val="007A571B"/>
    <w:rsid w:val="007A5C1D"/>
    <w:rsid w:val="007B045F"/>
    <w:rsid w:val="007B19E9"/>
    <w:rsid w:val="007B29EC"/>
    <w:rsid w:val="007B348D"/>
    <w:rsid w:val="007B6A88"/>
    <w:rsid w:val="007B6BA3"/>
    <w:rsid w:val="007C1B9B"/>
    <w:rsid w:val="007C4EBF"/>
    <w:rsid w:val="007D22E6"/>
    <w:rsid w:val="007D7041"/>
    <w:rsid w:val="007E100F"/>
    <w:rsid w:val="007E1EDE"/>
    <w:rsid w:val="007E4103"/>
    <w:rsid w:val="007E70B1"/>
    <w:rsid w:val="007E7AAE"/>
    <w:rsid w:val="007F564F"/>
    <w:rsid w:val="0080296E"/>
    <w:rsid w:val="00807149"/>
    <w:rsid w:val="00807417"/>
    <w:rsid w:val="00810A3A"/>
    <w:rsid w:val="00815F41"/>
    <w:rsid w:val="00817E79"/>
    <w:rsid w:val="008209AD"/>
    <w:rsid w:val="008218CE"/>
    <w:rsid w:val="00822A2E"/>
    <w:rsid w:val="008248D4"/>
    <w:rsid w:val="0082498B"/>
    <w:rsid w:val="0082519E"/>
    <w:rsid w:val="0083144F"/>
    <w:rsid w:val="0083166B"/>
    <w:rsid w:val="00831C7A"/>
    <w:rsid w:val="00842894"/>
    <w:rsid w:val="008433F6"/>
    <w:rsid w:val="008439F9"/>
    <w:rsid w:val="00843EB0"/>
    <w:rsid w:val="00845588"/>
    <w:rsid w:val="008503BA"/>
    <w:rsid w:val="00852078"/>
    <w:rsid w:val="008523A0"/>
    <w:rsid w:val="00853D16"/>
    <w:rsid w:val="00863132"/>
    <w:rsid w:val="008637EE"/>
    <w:rsid w:val="00865106"/>
    <w:rsid w:val="00865191"/>
    <w:rsid w:val="008678BF"/>
    <w:rsid w:val="0087236D"/>
    <w:rsid w:val="00876C02"/>
    <w:rsid w:val="0087709A"/>
    <w:rsid w:val="00877CD7"/>
    <w:rsid w:val="00880816"/>
    <w:rsid w:val="0089226D"/>
    <w:rsid w:val="00895412"/>
    <w:rsid w:val="00895D8F"/>
    <w:rsid w:val="00896CD4"/>
    <w:rsid w:val="00896D09"/>
    <w:rsid w:val="008A2AB4"/>
    <w:rsid w:val="008A2C30"/>
    <w:rsid w:val="008A3810"/>
    <w:rsid w:val="008A5C20"/>
    <w:rsid w:val="008A68E9"/>
    <w:rsid w:val="008A6F9A"/>
    <w:rsid w:val="008B1037"/>
    <w:rsid w:val="008B3D00"/>
    <w:rsid w:val="008B4A75"/>
    <w:rsid w:val="008B54D4"/>
    <w:rsid w:val="008B6541"/>
    <w:rsid w:val="008B6739"/>
    <w:rsid w:val="008C1192"/>
    <w:rsid w:val="008C4E33"/>
    <w:rsid w:val="008C79ED"/>
    <w:rsid w:val="008D0363"/>
    <w:rsid w:val="008D1686"/>
    <w:rsid w:val="008D3D36"/>
    <w:rsid w:val="008D506C"/>
    <w:rsid w:val="008D7209"/>
    <w:rsid w:val="008E0088"/>
    <w:rsid w:val="008E3AE0"/>
    <w:rsid w:val="008E4A18"/>
    <w:rsid w:val="008F450D"/>
    <w:rsid w:val="008F6873"/>
    <w:rsid w:val="008F7B03"/>
    <w:rsid w:val="009013A8"/>
    <w:rsid w:val="0090153F"/>
    <w:rsid w:val="0090289E"/>
    <w:rsid w:val="0090617A"/>
    <w:rsid w:val="00911AD4"/>
    <w:rsid w:val="00914C3C"/>
    <w:rsid w:val="00915059"/>
    <w:rsid w:val="0091511D"/>
    <w:rsid w:val="009169EE"/>
    <w:rsid w:val="00925934"/>
    <w:rsid w:val="00931729"/>
    <w:rsid w:val="0093465C"/>
    <w:rsid w:val="00937224"/>
    <w:rsid w:val="00940DD6"/>
    <w:rsid w:val="00942D47"/>
    <w:rsid w:val="0094376B"/>
    <w:rsid w:val="009468D6"/>
    <w:rsid w:val="0095372D"/>
    <w:rsid w:val="009557AA"/>
    <w:rsid w:val="009579B9"/>
    <w:rsid w:val="00961DDC"/>
    <w:rsid w:val="0096254D"/>
    <w:rsid w:val="009628AD"/>
    <w:rsid w:val="00970727"/>
    <w:rsid w:val="00971197"/>
    <w:rsid w:val="00971393"/>
    <w:rsid w:val="0097199C"/>
    <w:rsid w:val="00971A00"/>
    <w:rsid w:val="00971BAB"/>
    <w:rsid w:val="009731BD"/>
    <w:rsid w:val="00973A8D"/>
    <w:rsid w:val="00974AC0"/>
    <w:rsid w:val="0098093D"/>
    <w:rsid w:val="00981DEB"/>
    <w:rsid w:val="0098497A"/>
    <w:rsid w:val="0098642D"/>
    <w:rsid w:val="009868C6"/>
    <w:rsid w:val="009918BD"/>
    <w:rsid w:val="00992287"/>
    <w:rsid w:val="00996CB6"/>
    <w:rsid w:val="009A4D0F"/>
    <w:rsid w:val="009A4E07"/>
    <w:rsid w:val="009A5E94"/>
    <w:rsid w:val="009A6FFD"/>
    <w:rsid w:val="009B1CD1"/>
    <w:rsid w:val="009B45AF"/>
    <w:rsid w:val="009B547E"/>
    <w:rsid w:val="009B789C"/>
    <w:rsid w:val="009C046E"/>
    <w:rsid w:val="009C1113"/>
    <w:rsid w:val="009C1C00"/>
    <w:rsid w:val="009C5881"/>
    <w:rsid w:val="009D27C2"/>
    <w:rsid w:val="009D33BF"/>
    <w:rsid w:val="009D50B8"/>
    <w:rsid w:val="009D704F"/>
    <w:rsid w:val="009E1174"/>
    <w:rsid w:val="009E493A"/>
    <w:rsid w:val="009F4181"/>
    <w:rsid w:val="009F5D95"/>
    <w:rsid w:val="009F7B02"/>
    <w:rsid w:val="00A05361"/>
    <w:rsid w:val="00A10359"/>
    <w:rsid w:val="00A11A90"/>
    <w:rsid w:val="00A1466E"/>
    <w:rsid w:val="00A147F4"/>
    <w:rsid w:val="00A16D2B"/>
    <w:rsid w:val="00A2310D"/>
    <w:rsid w:val="00A23D2A"/>
    <w:rsid w:val="00A30536"/>
    <w:rsid w:val="00A32C0A"/>
    <w:rsid w:val="00A36A69"/>
    <w:rsid w:val="00A36CF2"/>
    <w:rsid w:val="00A377CC"/>
    <w:rsid w:val="00A440FD"/>
    <w:rsid w:val="00A456A2"/>
    <w:rsid w:val="00A461DF"/>
    <w:rsid w:val="00A46C70"/>
    <w:rsid w:val="00A545D1"/>
    <w:rsid w:val="00A568CE"/>
    <w:rsid w:val="00A60971"/>
    <w:rsid w:val="00A61768"/>
    <w:rsid w:val="00A62D40"/>
    <w:rsid w:val="00A643BD"/>
    <w:rsid w:val="00A65667"/>
    <w:rsid w:val="00A72E78"/>
    <w:rsid w:val="00A7365C"/>
    <w:rsid w:val="00A74986"/>
    <w:rsid w:val="00A76A15"/>
    <w:rsid w:val="00A76ED7"/>
    <w:rsid w:val="00A774F5"/>
    <w:rsid w:val="00A77703"/>
    <w:rsid w:val="00A80046"/>
    <w:rsid w:val="00A8038C"/>
    <w:rsid w:val="00A81579"/>
    <w:rsid w:val="00A83BAD"/>
    <w:rsid w:val="00A86C41"/>
    <w:rsid w:val="00A9147C"/>
    <w:rsid w:val="00A946D1"/>
    <w:rsid w:val="00A952D2"/>
    <w:rsid w:val="00A978CF"/>
    <w:rsid w:val="00AA035C"/>
    <w:rsid w:val="00AA2FE5"/>
    <w:rsid w:val="00AA541E"/>
    <w:rsid w:val="00AA5B1D"/>
    <w:rsid w:val="00AB2057"/>
    <w:rsid w:val="00AB4A35"/>
    <w:rsid w:val="00AB653A"/>
    <w:rsid w:val="00AB6EFA"/>
    <w:rsid w:val="00AB75E5"/>
    <w:rsid w:val="00AC0C3E"/>
    <w:rsid w:val="00AC7EDA"/>
    <w:rsid w:val="00AD2BC4"/>
    <w:rsid w:val="00AE09E3"/>
    <w:rsid w:val="00AE3F39"/>
    <w:rsid w:val="00AE3FBE"/>
    <w:rsid w:val="00AE54C7"/>
    <w:rsid w:val="00AE586F"/>
    <w:rsid w:val="00AE6E61"/>
    <w:rsid w:val="00AF09BA"/>
    <w:rsid w:val="00AF0E2F"/>
    <w:rsid w:val="00AF207C"/>
    <w:rsid w:val="00AF4375"/>
    <w:rsid w:val="00B02085"/>
    <w:rsid w:val="00B1027E"/>
    <w:rsid w:val="00B1274E"/>
    <w:rsid w:val="00B13F3D"/>
    <w:rsid w:val="00B21FD0"/>
    <w:rsid w:val="00B22304"/>
    <w:rsid w:val="00B3175A"/>
    <w:rsid w:val="00B36576"/>
    <w:rsid w:val="00B372A6"/>
    <w:rsid w:val="00B37727"/>
    <w:rsid w:val="00B40030"/>
    <w:rsid w:val="00B41F4E"/>
    <w:rsid w:val="00B4365A"/>
    <w:rsid w:val="00B44A00"/>
    <w:rsid w:val="00B471E7"/>
    <w:rsid w:val="00B5037A"/>
    <w:rsid w:val="00B50E6B"/>
    <w:rsid w:val="00B51077"/>
    <w:rsid w:val="00B55B13"/>
    <w:rsid w:val="00B60DD7"/>
    <w:rsid w:val="00B66AF1"/>
    <w:rsid w:val="00B71435"/>
    <w:rsid w:val="00B71D7D"/>
    <w:rsid w:val="00B71E09"/>
    <w:rsid w:val="00B76C89"/>
    <w:rsid w:val="00B853E2"/>
    <w:rsid w:val="00B86D6E"/>
    <w:rsid w:val="00B87886"/>
    <w:rsid w:val="00B93039"/>
    <w:rsid w:val="00B94B4B"/>
    <w:rsid w:val="00B9553C"/>
    <w:rsid w:val="00BA12AC"/>
    <w:rsid w:val="00BA1803"/>
    <w:rsid w:val="00BA24A5"/>
    <w:rsid w:val="00BA31AA"/>
    <w:rsid w:val="00BA4571"/>
    <w:rsid w:val="00BA5B07"/>
    <w:rsid w:val="00BA7B95"/>
    <w:rsid w:val="00BB087B"/>
    <w:rsid w:val="00BB1720"/>
    <w:rsid w:val="00BB2153"/>
    <w:rsid w:val="00BC1856"/>
    <w:rsid w:val="00BC53CA"/>
    <w:rsid w:val="00BC5D56"/>
    <w:rsid w:val="00BC7623"/>
    <w:rsid w:val="00BD72EE"/>
    <w:rsid w:val="00BE352C"/>
    <w:rsid w:val="00BE36EF"/>
    <w:rsid w:val="00BE5EF6"/>
    <w:rsid w:val="00BE70C5"/>
    <w:rsid w:val="00BF282F"/>
    <w:rsid w:val="00BF6A0C"/>
    <w:rsid w:val="00C0242B"/>
    <w:rsid w:val="00C057B2"/>
    <w:rsid w:val="00C066C1"/>
    <w:rsid w:val="00C107A8"/>
    <w:rsid w:val="00C10C1C"/>
    <w:rsid w:val="00C11996"/>
    <w:rsid w:val="00C20ED4"/>
    <w:rsid w:val="00C22B0F"/>
    <w:rsid w:val="00C247D3"/>
    <w:rsid w:val="00C25452"/>
    <w:rsid w:val="00C264CE"/>
    <w:rsid w:val="00C273F3"/>
    <w:rsid w:val="00C30568"/>
    <w:rsid w:val="00C31CF8"/>
    <w:rsid w:val="00C32726"/>
    <w:rsid w:val="00C33549"/>
    <w:rsid w:val="00C34C22"/>
    <w:rsid w:val="00C377FB"/>
    <w:rsid w:val="00C45176"/>
    <w:rsid w:val="00C46106"/>
    <w:rsid w:val="00C5318B"/>
    <w:rsid w:val="00C533BE"/>
    <w:rsid w:val="00C53628"/>
    <w:rsid w:val="00C5408E"/>
    <w:rsid w:val="00C55891"/>
    <w:rsid w:val="00C55C38"/>
    <w:rsid w:val="00C61B93"/>
    <w:rsid w:val="00C6459A"/>
    <w:rsid w:val="00C64976"/>
    <w:rsid w:val="00C70308"/>
    <w:rsid w:val="00C77AF6"/>
    <w:rsid w:val="00C80E0D"/>
    <w:rsid w:val="00C819D9"/>
    <w:rsid w:val="00C8213D"/>
    <w:rsid w:val="00C841E1"/>
    <w:rsid w:val="00C86126"/>
    <w:rsid w:val="00C9053D"/>
    <w:rsid w:val="00C97431"/>
    <w:rsid w:val="00CA13CD"/>
    <w:rsid w:val="00CA1433"/>
    <w:rsid w:val="00CA2E43"/>
    <w:rsid w:val="00CA2F26"/>
    <w:rsid w:val="00CA5D7A"/>
    <w:rsid w:val="00CA7AE4"/>
    <w:rsid w:val="00CB022C"/>
    <w:rsid w:val="00CB1AD3"/>
    <w:rsid w:val="00CB51FE"/>
    <w:rsid w:val="00CB577C"/>
    <w:rsid w:val="00CB6030"/>
    <w:rsid w:val="00CB6E21"/>
    <w:rsid w:val="00CC151E"/>
    <w:rsid w:val="00CC4C5D"/>
    <w:rsid w:val="00CC4D0C"/>
    <w:rsid w:val="00CC76EB"/>
    <w:rsid w:val="00CD2EAB"/>
    <w:rsid w:val="00CD42A1"/>
    <w:rsid w:val="00CD56D6"/>
    <w:rsid w:val="00CD5D68"/>
    <w:rsid w:val="00CD734F"/>
    <w:rsid w:val="00CD7C13"/>
    <w:rsid w:val="00CE413E"/>
    <w:rsid w:val="00CE6182"/>
    <w:rsid w:val="00CF0251"/>
    <w:rsid w:val="00CF19A7"/>
    <w:rsid w:val="00CF5FE8"/>
    <w:rsid w:val="00D000BA"/>
    <w:rsid w:val="00D00914"/>
    <w:rsid w:val="00D02267"/>
    <w:rsid w:val="00D1065C"/>
    <w:rsid w:val="00D10E76"/>
    <w:rsid w:val="00D11AD9"/>
    <w:rsid w:val="00D12C49"/>
    <w:rsid w:val="00D13046"/>
    <w:rsid w:val="00D20722"/>
    <w:rsid w:val="00D22EA6"/>
    <w:rsid w:val="00D252E3"/>
    <w:rsid w:val="00D316B7"/>
    <w:rsid w:val="00D328C4"/>
    <w:rsid w:val="00D33053"/>
    <w:rsid w:val="00D35BC0"/>
    <w:rsid w:val="00D35F15"/>
    <w:rsid w:val="00D41952"/>
    <w:rsid w:val="00D41955"/>
    <w:rsid w:val="00D43A48"/>
    <w:rsid w:val="00D44F30"/>
    <w:rsid w:val="00D46526"/>
    <w:rsid w:val="00D46D73"/>
    <w:rsid w:val="00D50538"/>
    <w:rsid w:val="00D5406E"/>
    <w:rsid w:val="00D55F32"/>
    <w:rsid w:val="00D56E99"/>
    <w:rsid w:val="00D57DD1"/>
    <w:rsid w:val="00D619CD"/>
    <w:rsid w:val="00D62DD2"/>
    <w:rsid w:val="00D63C6E"/>
    <w:rsid w:val="00D6507D"/>
    <w:rsid w:val="00D65B4D"/>
    <w:rsid w:val="00D70B82"/>
    <w:rsid w:val="00D70CCB"/>
    <w:rsid w:val="00D74973"/>
    <w:rsid w:val="00D75800"/>
    <w:rsid w:val="00D7798C"/>
    <w:rsid w:val="00D8113D"/>
    <w:rsid w:val="00D85675"/>
    <w:rsid w:val="00D874C2"/>
    <w:rsid w:val="00D905E6"/>
    <w:rsid w:val="00D97005"/>
    <w:rsid w:val="00DA3927"/>
    <w:rsid w:val="00DA4F9D"/>
    <w:rsid w:val="00DA7B84"/>
    <w:rsid w:val="00DB375B"/>
    <w:rsid w:val="00DB40C5"/>
    <w:rsid w:val="00DB5AF7"/>
    <w:rsid w:val="00DB5D40"/>
    <w:rsid w:val="00DC10C0"/>
    <w:rsid w:val="00DC28B1"/>
    <w:rsid w:val="00DC46F6"/>
    <w:rsid w:val="00DC4F52"/>
    <w:rsid w:val="00DC7A6E"/>
    <w:rsid w:val="00DD27E2"/>
    <w:rsid w:val="00DD58F5"/>
    <w:rsid w:val="00DD6F96"/>
    <w:rsid w:val="00DE0685"/>
    <w:rsid w:val="00DE2EF4"/>
    <w:rsid w:val="00DE630A"/>
    <w:rsid w:val="00DE7AE3"/>
    <w:rsid w:val="00DE7ED3"/>
    <w:rsid w:val="00DF044F"/>
    <w:rsid w:val="00DF1A8D"/>
    <w:rsid w:val="00DF2F8C"/>
    <w:rsid w:val="00DF3A0B"/>
    <w:rsid w:val="00DF3A1D"/>
    <w:rsid w:val="00DF4491"/>
    <w:rsid w:val="00DF4655"/>
    <w:rsid w:val="00DF52BE"/>
    <w:rsid w:val="00E00721"/>
    <w:rsid w:val="00E04ABE"/>
    <w:rsid w:val="00E07137"/>
    <w:rsid w:val="00E07354"/>
    <w:rsid w:val="00E10D34"/>
    <w:rsid w:val="00E111A0"/>
    <w:rsid w:val="00E11342"/>
    <w:rsid w:val="00E12D37"/>
    <w:rsid w:val="00E22EE1"/>
    <w:rsid w:val="00E327FA"/>
    <w:rsid w:val="00E3468A"/>
    <w:rsid w:val="00E34767"/>
    <w:rsid w:val="00E42E17"/>
    <w:rsid w:val="00E45E6D"/>
    <w:rsid w:val="00E47818"/>
    <w:rsid w:val="00E51538"/>
    <w:rsid w:val="00E52A25"/>
    <w:rsid w:val="00E52D07"/>
    <w:rsid w:val="00E5635E"/>
    <w:rsid w:val="00E60F2D"/>
    <w:rsid w:val="00E71582"/>
    <w:rsid w:val="00E724A7"/>
    <w:rsid w:val="00E774E3"/>
    <w:rsid w:val="00E80699"/>
    <w:rsid w:val="00E8349B"/>
    <w:rsid w:val="00E85D1F"/>
    <w:rsid w:val="00E86815"/>
    <w:rsid w:val="00E90CF3"/>
    <w:rsid w:val="00E913FA"/>
    <w:rsid w:val="00E91B80"/>
    <w:rsid w:val="00E92698"/>
    <w:rsid w:val="00E92ED5"/>
    <w:rsid w:val="00E936C2"/>
    <w:rsid w:val="00EA12EE"/>
    <w:rsid w:val="00EA1EEA"/>
    <w:rsid w:val="00EA3709"/>
    <w:rsid w:val="00EA4082"/>
    <w:rsid w:val="00EA4799"/>
    <w:rsid w:val="00EA7580"/>
    <w:rsid w:val="00EB3B03"/>
    <w:rsid w:val="00EB3E0C"/>
    <w:rsid w:val="00EB5052"/>
    <w:rsid w:val="00EB7623"/>
    <w:rsid w:val="00EC00E7"/>
    <w:rsid w:val="00EC13D6"/>
    <w:rsid w:val="00EC2A56"/>
    <w:rsid w:val="00EC2CAF"/>
    <w:rsid w:val="00EC3561"/>
    <w:rsid w:val="00EC743C"/>
    <w:rsid w:val="00EC7B5C"/>
    <w:rsid w:val="00ED2DF8"/>
    <w:rsid w:val="00ED54A9"/>
    <w:rsid w:val="00ED7691"/>
    <w:rsid w:val="00EE037A"/>
    <w:rsid w:val="00EE1A04"/>
    <w:rsid w:val="00EE2D06"/>
    <w:rsid w:val="00EE42D1"/>
    <w:rsid w:val="00EE4D4D"/>
    <w:rsid w:val="00EE56E9"/>
    <w:rsid w:val="00EE59B7"/>
    <w:rsid w:val="00EE7227"/>
    <w:rsid w:val="00EE7B74"/>
    <w:rsid w:val="00EE7EB4"/>
    <w:rsid w:val="00EF2710"/>
    <w:rsid w:val="00EF5C09"/>
    <w:rsid w:val="00F0195A"/>
    <w:rsid w:val="00F03526"/>
    <w:rsid w:val="00F071CE"/>
    <w:rsid w:val="00F14BB9"/>
    <w:rsid w:val="00F17094"/>
    <w:rsid w:val="00F20AFC"/>
    <w:rsid w:val="00F20EEB"/>
    <w:rsid w:val="00F2370D"/>
    <w:rsid w:val="00F24023"/>
    <w:rsid w:val="00F24739"/>
    <w:rsid w:val="00F25CDE"/>
    <w:rsid w:val="00F26FC9"/>
    <w:rsid w:val="00F27EAD"/>
    <w:rsid w:val="00F341BB"/>
    <w:rsid w:val="00F41546"/>
    <w:rsid w:val="00F42A02"/>
    <w:rsid w:val="00F430EB"/>
    <w:rsid w:val="00F454BD"/>
    <w:rsid w:val="00F45EDA"/>
    <w:rsid w:val="00F516CB"/>
    <w:rsid w:val="00F522E2"/>
    <w:rsid w:val="00F53E9A"/>
    <w:rsid w:val="00F60229"/>
    <w:rsid w:val="00F609E7"/>
    <w:rsid w:val="00F635D3"/>
    <w:rsid w:val="00F63726"/>
    <w:rsid w:val="00F64395"/>
    <w:rsid w:val="00F64960"/>
    <w:rsid w:val="00F738BD"/>
    <w:rsid w:val="00F77D17"/>
    <w:rsid w:val="00F83645"/>
    <w:rsid w:val="00F851D8"/>
    <w:rsid w:val="00F874FC"/>
    <w:rsid w:val="00F93B75"/>
    <w:rsid w:val="00F93E21"/>
    <w:rsid w:val="00F97821"/>
    <w:rsid w:val="00F97C10"/>
    <w:rsid w:val="00FA03FD"/>
    <w:rsid w:val="00FA169C"/>
    <w:rsid w:val="00FA47A2"/>
    <w:rsid w:val="00FA51E1"/>
    <w:rsid w:val="00FA565B"/>
    <w:rsid w:val="00FA5B02"/>
    <w:rsid w:val="00FA680A"/>
    <w:rsid w:val="00FB39EF"/>
    <w:rsid w:val="00FC29C6"/>
    <w:rsid w:val="00FD421B"/>
    <w:rsid w:val="00FD4FBD"/>
    <w:rsid w:val="00FD50B2"/>
    <w:rsid w:val="00FD61B5"/>
    <w:rsid w:val="00FD6525"/>
    <w:rsid w:val="00FE465D"/>
    <w:rsid w:val="00FF0DF9"/>
    <w:rsid w:val="00FF6696"/>
    <w:rsid w:val="00FF6B2D"/>
    <w:rsid w:val="00FF75C6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C53DCC"/>
  <w15:docId w15:val="{12EB5126-EFBD-4B72-8FE1-9EA5C77D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A0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649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B4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CD56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,T_SZ_List Paragraph,normalny tekst,BulletC,Wyliczanie,Obiekt,Akapit z listą31,Bullets,Normal,Akapit z listą3,Akapit z listą32,maz_wyliczenie"/>
    <w:basedOn w:val="Normalny"/>
    <w:link w:val="AkapitzlistZnak"/>
    <w:uiPriority w:val="1"/>
    <w:qFormat/>
    <w:rsid w:val="007F564F"/>
    <w:pPr>
      <w:ind w:left="720"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845588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4558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845588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558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04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046E"/>
    <w:rPr>
      <w:rFonts w:cs="Calibr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7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7DB4"/>
    <w:rPr>
      <w:rFonts w:ascii="Courier New" w:eastAsia="Times New Roman" w:hAnsi="Courier New" w:cs="Courier New"/>
      <w:sz w:val="20"/>
      <w:szCs w:val="20"/>
    </w:rPr>
  </w:style>
  <w:style w:type="paragraph" w:customStyle="1" w:styleId="NormalnyWeb2">
    <w:name w:val="Normalny (Web)2"/>
    <w:basedOn w:val="Normalny"/>
    <w:rsid w:val="00693811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96538"/>
    <w:pPr>
      <w:suppressAutoHyphens/>
      <w:ind w:left="720"/>
    </w:pPr>
    <w:rPr>
      <w:rFonts w:eastAsia="Times New Roman"/>
      <w:lang w:eastAsia="zh-CN"/>
    </w:rPr>
  </w:style>
  <w:style w:type="character" w:customStyle="1" w:styleId="WW8Num1z6">
    <w:name w:val="WW8Num1z6"/>
    <w:rsid w:val="00D57DD1"/>
  </w:style>
  <w:style w:type="paragraph" w:customStyle="1" w:styleId="Tabelapozycja">
    <w:name w:val="Tabela pozycja"/>
    <w:basedOn w:val="Normalny"/>
    <w:rsid w:val="008C4E3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F516CB"/>
    <w:pPr>
      <w:suppressAutoHyphens/>
      <w:autoSpaceDN w:val="0"/>
      <w:spacing w:after="160" w:line="254" w:lineRule="auto"/>
      <w:textAlignment w:val="baseline"/>
    </w:pPr>
    <w:rPr>
      <w:rFonts w:eastAsia="SimSun" w:cs="F"/>
      <w:kern w:val="3"/>
      <w:lang w:eastAsia="en-US"/>
    </w:rPr>
  </w:style>
  <w:style w:type="character" w:customStyle="1" w:styleId="Nagwek1Znak">
    <w:name w:val="Nagłówek 1 Znak"/>
    <w:basedOn w:val="Domylnaczcionkaakapitu"/>
    <w:link w:val="Nagwek1"/>
    <w:rsid w:val="00F64960"/>
    <w:rPr>
      <w:rFonts w:ascii="Arial" w:eastAsia="Times New Roman" w:hAnsi="Arial"/>
      <w:b/>
      <w:sz w:val="24"/>
      <w:szCs w:val="20"/>
    </w:rPr>
  </w:style>
  <w:style w:type="paragraph" w:customStyle="1" w:styleId="padbot2">
    <w:name w:val="pad_bot2"/>
    <w:basedOn w:val="Normalny"/>
    <w:rsid w:val="00F6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64960"/>
    <w:rPr>
      <w:b/>
      <w:bCs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,BulletC Znak,Wyliczanie Znak,Obiekt Znak,Akapit z listą31 Znak"/>
    <w:link w:val="Akapitzlist"/>
    <w:uiPriority w:val="34"/>
    <w:qFormat/>
    <w:locked/>
    <w:rsid w:val="00F64960"/>
    <w:rPr>
      <w:rFonts w:cs="Calibri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BD72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D72E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9B45A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CD56D6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eksttreci">
    <w:name w:val="Tekst treści_"/>
    <w:basedOn w:val="Domylnaczcionkaakapitu"/>
    <w:link w:val="Teksttreci0"/>
    <w:rsid w:val="00164E5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164E5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64E5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64E5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164E5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64E5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64E54"/>
    <w:pPr>
      <w:widowControl w:val="0"/>
      <w:shd w:val="clear" w:color="auto" w:fill="FFFFFF"/>
      <w:spacing w:after="0" w:line="0" w:lineRule="atLeast"/>
      <w:ind w:hanging="1060"/>
      <w:jc w:val="center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164E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Teksttreci20">
    <w:name w:val="Tekst treści (2)"/>
    <w:basedOn w:val="Normalny"/>
    <w:link w:val="Teksttreci2"/>
    <w:rsid w:val="00164E54"/>
    <w:pPr>
      <w:widowControl w:val="0"/>
      <w:shd w:val="clear" w:color="auto" w:fill="FFFFFF"/>
      <w:spacing w:after="480" w:line="250" w:lineRule="exact"/>
      <w:ind w:hanging="720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customStyle="1" w:styleId="Teksttreci40">
    <w:name w:val="Tekst treści (4)"/>
    <w:basedOn w:val="Normalny"/>
    <w:link w:val="Teksttreci4"/>
    <w:rsid w:val="00164E54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pl-PL"/>
    </w:rPr>
  </w:style>
  <w:style w:type="paragraph" w:customStyle="1" w:styleId="Nagwek20">
    <w:name w:val="Nagłówek #2"/>
    <w:basedOn w:val="Normalny"/>
    <w:link w:val="Nagwek2"/>
    <w:rsid w:val="00164E54"/>
    <w:pPr>
      <w:widowControl w:val="0"/>
      <w:shd w:val="clear" w:color="auto" w:fill="FFFFFF"/>
      <w:spacing w:before="240" w:after="0" w:line="274" w:lineRule="exact"/>
      <w:ind w:hanging="72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customStyle="1" w:styleId="TeksttreciExact">
    <w:name w:val="Tekst treści Exact"/>
    <w:basedOn w:val="Domylnaczcionkaakapitu"/>
    <w:rsid w:val="00164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Nagwek12">
    <w:name w:val="Nagłówek #1 (2)_"/>
    <w:basedOn w:val="Domylnaczcionkaakapitu"/>
    <w:link w:val="Nagwek120"/>
    <w:rsid w:val="00164E54"/>
    <w:rPr>
      <w:rFonts w:ascii="Franklin Gothic Medium Cond" w:eastAsia="Franklin Gothic Medium Cond" w:hAnsi="Franklin Gothic Medium Cond" w:cs="Franklin Gothic Medium Cond"/>
      <w:spacing w:val="50"/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164E5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13">
    <w:name w:val="Nagłówek #1 (3)_"/>
    <w:basedOn w:val="Domylnaczcionkaakapitu"/>
    <w:link w:val="Nagwek130"/>
    <w:rsid w:val="00164E54"/>
    <w:rPr>
      <w:rFonts w:ascii="Times New Roman" w:eastAsia="Times New Roman" w:hAnsi="Times New Roman"/>
      <w:b/>
      <w:bCs/>
      <w:spacing w:val="50"/>
      <w:sz w:val="23"/>
      <w:szCs w:val="23"/>
      <w:shd w:val="clear" w:color="auto" w:fill="FFFFFF"/>
    </w:rPr>
  </w:style>
  <w:style w:type="character" w:customStyle="1" w:styleId="Nagweklubstopka115ptBezpogrubieniaBezkursywy">
    <w:name w:val="Nagłówek lub stopka + 11;5 pt;Bez pogrubienia;Bez kursywy"/>
    <w:basedOn w:val="Nagweklubstopka"/>
    <w:rsid w:val="00164E54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Nagwek14">
    <w:name w:val="Nagłówek #1 (4)_"/>
    <w:basedOn w:val="Domylnaczcionkaakapitu"/>
    <w:link w:val="Nagwek140"/>
    <w:rsid w:val="00164E5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15">
    <w:name w:val="Nagłówek #1 (5)_"/>
    <w:basedOn w:val="Domylnaczcionkaakapitu"/>
    <w:link w:val="Nagwek150"/>
    <w:rsid w:val="00164E5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Corbel12ptKursywa">
    <w:name w:val="Tekst treści + Corbel;12 pt;Kursywa"/>
    <w:basedOn w:val="Teksttreci"/>
    <w:rsid w:val="00164E54"/>
    <w:rPr>
      <w:rFonts w:ascii="Corbel" w:eastAsia="Corbel" w:hAnsi="Corbel" w:cs="Corbel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4Exact">
    <w:name w:val="Tekst treści (4) Exact"/>
    <w:basedOn w:val="Domylnaczcionkaakapitu"/>
    <w:rsid w:val="00164E54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Nagwek120">
    <w:name w:val="Nagłówek #1 (2)"/>
    <w:basedOn w:val="Normalny"/>
    <w:link w:val="Nagwek12"/>
    <w:rsid w:val="00164E54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Franklin Gothic Medium Cond" w:eastAsia="Franklin Gothic Medium Cond" w:hAnsi="Franklin Gothic Medium Cond" w:cs="Franklin Gothic Medium Cond"/>
      <w:spacing w:val="50"/>
      <w:sz w:val="23"/>
      <w:szCs w:val="23"/>
      <w:lang w:eastAsia="pl-PL"/>
    </w:rPr>
  </w:style>
  <w:style w:type="paragraph" w:customStyle="1" w:styleId="Nagwek130">
    <w:name w:val="Nagłówek #1 (3)"/>
    <w:basedOn w:val="Normalny"/>
    <w:link w:val="Nagwek13"/>
    <w:rsid w:val="00164E54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3"/>
      <w:szCs w:val="23"/>
      <w:lang w:eastAsia="pl-PL"/>
    </w:rPr>
  </w:style>
  <w:style w:type="paragraph" w:customStyle="1" w:styleId="Nagwek140">
    <w:name w:val="Nagłówek #1 (4)"/>
    <w:basedOn w:val="Normalny"/>
    <w:link w:val="Nagwek14"/>
    <w:rsid w:val="00164E54"/>
    <w:pPr>
      <w:widowControl w:val="0"/>
      <w:shd w:val="clear" w:color="auto" w:fill="FFFFFF"/>
      <w:spacing w:before="24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customStyle="1" w:styleId="Nagwek150">
    <w:name w:val="Nagłówek #1 (5)"/>
    <w:basedOn w:val="Normalny"/>
    <w:link w:val="Nagwek15"/>
    <w:rsid w:val="00164E54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customStyle="1" w:styleId="Nagwek30">
    <w:name w:val="Nagłówek #3_"/>
    <w:basedOn w:val="Domylnaczcionkaakapitu"/>
    <w:rsid w:val="006A0E9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1">
    <w:name w:val="Nagłówek #3"/>
    <w:basedOn w:val="Nagwek30"/>
    <w:rsid w:val="006A0E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alb">
    <w:name w:val="a_lb"/>
    <w:basedOn w:val="Domylnaczcionkaakapitu"/>
    <w:rsid w:val="00045188"/>
  </w:style>
  <w:style w:type="character" w:customStyle="1" w:styleId="Bodytext2">
    <w:name w:val="Body text (2)"/>
    <w:basedOn w:val="Domylnaczcionkaakapitu"/>
    <w:rsid w:val="00415D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Bodytext">
    <w:name w:val="Body text_"/>
    <w:basedOn w:val="Domylnaczcionkaakapitu"/>
    <w:link w:val="Tekstpodstawowy3"/>
    <w:rsid w:val="00415D5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415D5C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podstawowy3">
    <w:name w:val="Tekst podstawowy3"/>
    <w:basedOn w:val="Normalny"/>
    <w:link w:val="Bodytext"/>
    <w:rsid w:val="00415D5C"/>
    <w:pPr>
      <w:widowControl w:val="0"/>
      <w:shd w:val="clear" w:color="auto" w:fill="FFFFFF"/>
      <w:spacing w:after="420" w:line="230" w:lineRule="exact"/>
      <w:ind w:hanging="420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Bodytext3">
    <w:name w:val="Body text (3)_"/>
    <w:basedOn w:val="Domylnaczcionkaakapitu"/>
    <w:link w:val="Bodytext30"/>
    <w:rsid w:val="00415D5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15D5C"/>
    <w:pPr>
      <w:widowControl w:val="0"/>
      <w:shd w:val="clear" w:color="auto" w:fill="FFFFFF"/>
      <w:spacing w:after="240" w:line="263" w:lineRule="exact"/>
      <w:ind w:firstLine="820"/>
      <w:jc w:val="both"/>
    </w:pPr>
    <w:rPr>
      <w:rFonts w:ascii="Arial" w:eastAsia="Arial" w:hAnsi="Arial" w:cs="Arial"/>
      <w:b/>
      <w:bCs/>
      <w:sz w:val="19"/>
      <w:szCs w:val="19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7886"/>
    <w:rPr>
      <w:color w:val="605E5C"/>
      <w:shd w:val="clear" w:color="auto" w:fill="E1DFDD"/>
    </w:rPr>
  </w:style>
  <w:style w:type="paragraph" w:styleId="Bezodstpw">
    <w:name w:val="No Spacing"/>
    <w:rsid w:val="0087709A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customStyle="1" w:styleId="Domylnaczcionkaakapitu1">
    <w:name w:val="Domyślna czcionka akapitu1"/>
    <w:rsid w:val="00CA2F26"/>
  </w:style>
  <w:style w:type="paragraph" w:customStyle="1" w:styleId="Kolorowecieniowanieakcent31">
    <w:name w:val="Kolorowe cieniowanie — akcent 31"/>
    <w:basedOn w:val="Normalny"/>
    <w:uiPriority w:val="34"/>
    <w:qFormat/>
    <w:rsid w:val="003A4ECB"/>
    <w:pPr>
      <w:ind w:left="720"/>
      <w:contextualSpacing/>
    </w:pPr>
    <w:rPr>
      <w:rFonts w:cs="Times New Roman"/>
      <w:bCs/>
    </w:rPr>
  </w:style>
  <w:style w:type="character" w:customStyle="1" w:styleId="Teksttreci7Bezkursywy">
    <w:name w:val="Tekst treści (7) + Bez kursywy"/>
    <w:rsid w:val="00ED2DF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556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0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83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kcybi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zukcybin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zukcybin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7282-2583-4CC5-9DC7-B345958A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Kamecka</dc:creator>
  <cp:lastModifiedBy>KAROLINA</cp:lastModifiedBy>
  <cp:revision>20</cp:revision>
  <cp:lastPrinted>2016-10-11T13:08:00Z</cp:lastPrinted>
  <dcterms:created xsi:type="dcterms:W3CDTF">2022-11-23T08:22:00Z</dcterms:created>
  <dcterms:modified xsi:type="dcterms:W3CDTF">2023-04-12T07:01:00Z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2022-11-05T19:51:30Z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03439c65-5c17-4118-b067-e47e7b5b0822</vt:lpwstr>
  </property>
  <property fmtid="{D5CDD505-2E9C-101B-9397-08002B2CF9AE}" pid="8" name="MSIP_Label_defa4170-0d19-0005-0004-bc88714345d2_ContentBits">
    <vt:lpwstr>0</vt:lpwstr>
  </property>
</Properties>
</file>